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8D" w:rsidRDefault="00020A8D" w:rsidP="00020A8D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it-IT"/>
        </w:rPr>
        <w:drawing>
          <wp:inline distT="0" distB="0" distL="0" distR="0">
            <wp:extent cx="542925" cy="55245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br/>
      </w:r>
    </w:p>
    <w:p w:rsidR="00020A8D" w:rsidRDefault="00020A8D" w:rsidP="00020A8D">
      <w:pPr>
        <w:jc w:val="center"/>
        <w:rPr>
          <w:rFonts w:ascii="Book Antiqua" w:hAnsi="Book Antiqua" w:cs="Book Antiqua"/>
          <w:b/>
          <w:i/>
          <w:sz w:val="16"/>
          <w:szCs w:val="16"/>
        </w:rPr>
      </w:pPr>
      <w:r>
        <w:rPr>
          <w:b/>
          <w:sz w:val="16"/>
          <w:szCs w:val="16"/>
        </w:rPr>
        <w:t>ISTITUTO  D’ISTRUZIONE  SUPERIORE  STATALE</w:t>
      </w:r>
    </w:p>
    <w:p w:rsidR="00020A8D" w:rsidRDefault="00020A8D" w:rsidP="00020A8D">
      <w:pPr>
        <w:jc w:val="center"/>
        <w:rPr>
          <w:sz w:val="16"/>
          <w:szCs w:val="16"/>
        </w:rPr>
      </w:pPr>
      <w:r>
        <w:rPr>
          <w:rFonts w:ascii="Book Antiqua" w:hAnsi="Book Antiqua" w:cs="Book Antiqua"/>
          <w:b/>
          <w:i/>
          <w:sz w:val="16"/>
          <w:szCs w:val="16"/>
        </w:rPr>
        <w:t>"ENRICO DE NICOLA"</w:t>
      </w:r>
    </w:p>
    <w:p w:rsidR="00020A8D" w:rsidRDefault="00020A8D" w:rsidP="00020A8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35028 PIOVE </w:t>
      </w:r>
      <w:proofErr w:type="spellStart"/>
      <w:r>
        <w:rPr>
          <w:sz w:val="16"/>
          <w:szCs w:val="16"/>
        </w:rPr>
        <w:t>DI</w:t>
      </w:r>
      <w:proofErr w:type="spellEnd"/>
      <w:r>
        <w:rPr>
          <w:sz w:val="16"/>
          <w:szCs w:val="16"/>
        </w:rPr>
        <w:t xml:space="preserve"> SACCO – Via G. Parini, 10/c – Tel. 049/5841692 – 049/9703995 – Fax 049/5841969</w:t>
      </w:r>
    </w:p>
    <w:p w:rsidR="00020A8D" w:rsidRDefault="00020A8D" w:rsidP="00020A8D">
      <w:pPr>
        <w:jc w:val="center"/>
        <w:rPr>
          <w:rFonts w:ascii="Book Antiqua" w:hAnsi="Book Antiqua" w:cs="Arial"/>
          <w:b/>
          <w:sz w:val="16"/>
          <w:szCs w:val="16"/>
        </w:rPr>
      </w:pPr>
      <w:r>
        <w:rPr>
          <w:sz w:val="16"/>
          <w:szCs w:val="16"/>
        </w:rPr>
        <w:t>e-mail:denicola@scuolanet.pd.it - Codice Fiscale 80024700280</w:t>
      </w:r>
    </w:p>
    <w:p w:rsidR="00020A8D" w:rsidRDefault="00020A8D" w:rsidP="00020A8D">
      <w:pPr>
        <w:jc w:val="center"/>
        <w:rPr>
          <w:rFonts w:ascii="Book Antiqua" w:hAnsi="Book Antiqua" w:cs="Arial"/>
          <w:b/>
          <w:sz w:val="16"/>
          <w:szCs w:val="16"/>
        </w:rPr>
      </w:pPr>
      <w:r>
        <w:rPr>
          <w:rFonts w:ascii="Book Antiqua" w:hAnsi="Book Antiqua" w:cs="Arial"/>
          <w:b/>
          <w:sz w:val="16"/>
          <w:szCs w:val="16"/>
        </w:rPr>
        <w:t>Settore economico: Amministrazione, Finanza e Marketing – Turismo</w:t>
      </w:r>
    </w:p>
    <w:p w:rsidR="00020A8D" w:rsidRDefault="00020A8D" w:rsidP="00020A8D">
      <w:pPr>
        <w:jc w:val="center"/>
        <w:rPr>
          <w:rFonts w:ascii="Book Antiqua" w:hAnsi="Book Antiqua" w:cs="Arial"/>
          <w:b/>
          <w:sz w:val="16"/>
          <w:szCs w:val="16"/>
        </w:rPr>
      </w:pPr>
      <w:r>
        <w:rPr>
          <w:rFonts w:ascii="Book Antiqua" w:hAnsi="Book Antiqua" w:cs="Arial"/>
          <w:b/>
          <w:sz w:val="16"/>
          <w:szCs w:val="16"/>
        </w:rPr>
        <w:t>Settore Tecnico: Costruzioni, Ambiente e Territorio</w:t>
      </w:r>
    </w:p>
    <w:p w:rsidR="00020A8D" w:rsidRDefault="00020A8D" w:rsidP="00020A8D">
      <w:pPr>
        <w:jc w:val="center"/>
        <w:rPr>
          <w:rFonts w:ascii="Book Antiqua" w:hAnsi="Book Antiqua" w:cs="Arial"/>
          <w:b/>
          <w:sz w:val="16"/>
          <w:szCs w:val="16"/>
        </w:rPr>
      </w:pPr>
      <w:r>
        <w:rPr>
          <w:rFonts w:ascii="Book Antiqua" w:hAnsi="Book Antiqua" w:cs="Arial"/>
          <w:b/>
          <w:sz w:val="16"/>
          <w:szCs w:val="16"/>
        </w:rPr>
        <w:t>Settore Professionale: Servizi Socio Sanitari</w:t>
      </w:r>
    </w:p>
    <w:p w:rsidR="00020A8D" w:rsidRDefault="00020A8D" w:rsidP="00020A8D">
      <w:pPr>
        <w:jc w:val="center"/>
        <w:rPr>
          <w:rFonts w:ascii="Book Antiqua" w:hAnsi="Book Antiqua" w:cs="Arial"/>
          <w:b/>
          <w:sz w:val="16"/>
          <w:szCs w:val="16"/>
        </w:rPr>
      </w:pPr>
      <w:r>
        <w:rPr>
          <w:rFonts w:ascii="Book Antiqua" w:hAnsi="Book Antiqua" w:cs="Arial"/>
          <w:b/>
          <w:sz w:val="16"/>
          <w:szCs w:val="16"/>
        </w:rPr>
        <w:t>______________________________________________________________________________________________________________</w:t>
      </w:r>
    </w:p>
    <w:p w:rsidR="00020A8D" w:rsidRDefault="00020A8D" w:rsidP="00020A8D">
      <w:pPr>
        <w:jc w:val="center"/>
        <w:rPr>
          <w:rFonts w:cs="Arial"/>
          <w:sz w:val="16"/>
          <w:szCs w:val="16"/>
        </w:rPr>
      </w:pPr>
      <w:r>
        <w:rPr>
          <w:rFonts w:ascii="Book Antiqua" w:hAnsi="Book Antiqua" w:cs="Arial"/>
          <w:b/>
          <w:sz w:val="16"/>
          <w:szCs w:val="16"/>
        </w:rPr>
        <w:t>Settore Professionale: Servizi per l’Agricoltura e per lo Sviluppo Rurale</w:t>
      </w:r>
      <w:r>
        <w:rPr>
          <w:rFonts w:cs="Arial"/>
          <w:sz w:val="16"/>
          <w:szCs w:val="16"/>
        </w:rPr>
        <w:t xml:space="preserve"> – Via </w:t>
      </w:r>
      <w:proofErr w:type="spellStart"/>
      <w:r>
        <w:rPr>
          <w:rFonts w:cs="Arial"/>
          <w:sz w:val="16"/>
          <w:szCs w:val="16"/>
        </w:rPr>
        <w:t>Ortazzi</w:t>
      </w:r>
      <w:proofErr w:type="spellEnd"/>
      <w:r>
        <w:rPr>
          <w:rFonts w:cs="Arial"/>
          <w:sz w:val="16"/>
          <w:szCs w:val="16"/>
        </w:rPr>
        <w:t xml:space="preserve">, 11 – Tel. e fax 049/5841129 </w:t>
      </w:r>
    </w:p>
    <w:p w:rsidR="00020A8D" w:rsidRDefault="00020A8D" w:rsidP="00020A8D">
      <w:pPr>
        <w:jc w:val="center"/>
      </w:pPr>
      <w:r>
        <w:rPr>
          <w:rFonts w:cs="Arial"/>
          <w:sz w:val="16"/>
          <w:szCs w:val="16"/>
        </w:rPr>
        <w:t>e-mail:profagrario@denicolaonline.org</w:t>
      </w:r>
    </w:p>
    <w:p w:rsidR="00020A8D" w:rsidRDefault="003C6D6C" w:rsidP="00020A8D">
      <w:pPr>
        <w:rPr>
          <w:lang w:val="fr-F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25.2pt;margin-top:749.65pt;width:14.35pt;height:13.9pt;z-index:251660288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020A8D" w:rsidRDefault="00020A8D" w:rsidP="00020A8D">
                  <w:pPr>
                    <w:widowControl w:val="0"/>
                    <w:kinsoku w:val="0"/>
                    <w:overflowPunct w:val="0"/>
                    <w:spacing w:before="1" w:line="270" w:lineRule="exact"/>
                    <w:textAlignment w:val="baseline"/>
                    <w:rPr>
                      <w:sz w:val="25"/>
                      <w:szCs w:val="25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020A8D">
        <w:rPr>
          <w:rFonts w:ascii="Verdana" w:hAnsi="Verdana" w:cs="Verdana"/>
          <w:sz w:val="13"/>
          <w:szCs w:val="13"/>
        </w:rPr>
        <w:t xml:space="preserve"> </w:t>
      </w:r>
    </w:p>
    <w:p w:rsidR="00020A8D" w:rsidRDefault="00020A8D" w:rsidP="00020A8D">
      <w:pPr>
        <w:rPr>
          <w:lang w:val="fr-FR"/>
        </w:rPr>
      </w:pPr>
    </w:p>
    <w:p w:rsidR="00020A8D" w:rsidRDefault="00020A8D" w:rsidP="00020A8D">
      <w:pPr>
        <w:rPr>
          <w:lang w:val="fr-FR"/>
        </w:rPr>
      </w:pPr>
    </w:p>
    <w:p w:rsidR="00020A8D" w:rsidRDefault="00020A8D" w:rsidP="00020A8D">
      <w:pPr>
        <w:rPr>
          <w:lang w:val="fr-FR"/>
        </w:rPr>
      </w:pPr>
    </w:p>
    <w:p w:rsidR="00020A8D" w:rsidRDefault="00020A8D" w:rsidP="00020A8D">
      <w:pPr>
        <w:rPr>
          <w:lang w:val="fr-FR"/>
        </w:rPr>
      </w:pPr>
    </w:p>
    <w:p w:rsidR="00020A8D" w:rsidRDefault="00020A8D" w:rsidP="00020A8D">
      <w:pPr>
        <w:jc w:val="center"/>
        <w:rPr>
          <w:rFonts w:ascii="Calibri" w:hAnsi="Calibri" w:cs="Calibri"/>
          <w:b/>
          <w:sz w:val="48"/>
          <w:szCs w:val="48"/>
        </w:rPr>
      </w:pPr>
      <w:r>
        <w:rPr>
          <w:rFonts w:ascii="Calibri" w:hAnsi="Calibri" w:cs="Calibri"/>
          <w:b/>
          <w:sz w:val="48"/>
          <w:szCs w:val="48"/>
        </w:rPr>
        <w:t>SCHEDA PROGRAMMAZIONE</w:t>
      </w:r>
    </w:p>
    <w:p w:rsidR="00020A8D" w:rsidRDefault="00020A8D" w:rsidP="00020A8D">
      <w:pPr>
        <w:jc w:val="center"/>
        <w:rPr>
          <w:rFonts w:ascii="Calibri" w:hAnsi="Calibri" w:cs="Arial"/>
          <w:b/>
        </w:rPr>
      </w:pPr>
      <w:r>
        <w:rPr>
          <w:rFonts w:ascii="Calibri" w:hAnsi="Calibri" w:cs="Calibri"/>
          <w:b/>
          <w:sz w:val="48"/>
          <w:szCs w:val="48"/>
        </w:rPr>
        <w:t xml:space="preserve">ATTIVITÀ EDUCATIVE E DIDATTICHE </w:t>
      </w:r>
    </w:p>
    <w:p w:rsidR="00020A8D" w:rsidRDefault="00020A8D" w:rsidP="00020A8D">
      <w:pPr>
        <w:jc w:val="center"/>
        <w:rPr>
          <w:rFonts w:ascii="Calibri" w:hAnsi="Calibri" w:cs="Arial"/>
          <w:b/>
        </w:rPr>
      </w:pPr>
    </w:p>
    <w:p w:rsidR="00020A8D" w:rsidRDefault="00020A8D" w:rsidP="00020A8D">
      <w:pPr>
        <w:jc w:val="center"/>
        <w:rPr>
          <w:rFonts w:ascii="Calibri" w:hAnsi="Calibri" w:cs="Arial"/>
          <w:b/>
        </w:rPr>
      </w:pPr>
    </w:p>
    <w:p w:rsidR="00020A8D" w:rsidRDefault="00020A8D" w:rsidP="00020A8D">
      <w:pPr>
        <w:pStyle w:val="Titolo1"/>
        <w:rPr>
          <w:rFonts w:ascii="Calibri" w:hAnsi="Calibri" w:cs="Arial"/>
        </w:rPr>
      </w:pPr>
      <w:r>
        <w:rPr>
          <w:rFonts w:ascii="Calibri" w:hAnsi="Calibri" w:cs="Arial"/>
        </w:rPr>
        <w:t>DEL</w:t>
      </w:r>
    </w:p>
    <w:p w:rsidR="00020A8D" w:rsidRDefault="00020A8D" w:rsidP="00020A8D">
      <w:pPr>
        <w:jc w:val="center"/>
        <w:rPr>
          <w:rFonts w:ascii="Calibri" w:hAnsi="Calibri" w:cs="Arial"/>
          <w:b/>
        </w:rPr>
      </w:pPr>
    </w:p>
    <w:p w:rsidR="00020A8D" w:rsidRDefault="00020A8D" w:rsidP="00020A8D">
      <w:pPr>
        <w:jc w:val="center"/>
        <w:rPr>
          <w:rFonts w:ascii="Calibri" w:hAnsi="Calibri" w:cs="Calibri"/>
        </w:rPr>
      </w:pPr>
      <w:r>
        <w:rPr>
          <w:rFonts w:ascii="Calibri" w:hAnsi="Calibri" w:cs="Arial"/>
          <w:b/>
          <w:sz w:val="40"/>
          <w:szCs w:val="40"/>
        </w:rPr>
        <w:t xml:space="preserve">CONSIGLIO </w:t>
      </w:r>
      <w:proofErr w:type="spellStart"/>
      <w:r>
        <w:rPr>
          <w:rFonts w:ascii="Calibri" w:hAnsi="Calibri" w:cs="Arial"/>
          <w:b/>
          <w:sz w:val="40"/>
          <w:szCs w:val="40"/>
        </w:rPr>
        <w:t>DI</w:t>
      </w:r>
      <w:proofErr w:type="spellEnd"/>
      <w:r>
        <w:rPr>
          <w:rFonts w:ascii="Calibri" w:hAnsi="Calibri" w:cs="Arial"/>
          <w:b/>
          <w:sz w:val="40"/>
          <w:szCs w:val="40"/>
        </w:rPr>
        <w:t xml:space="preserve"> CLASSE </w:t>
      </w:r>
    </w:p>
    <w:p w:rsidR="00020A8D" w:rsidRDefault="00020A8D" w:rsidP="00020A8D">
      <w:pPr>
        <w:jc w:val="center"/>
        <w:rPr>
          <w:rFonts w:ascii="Calibri" w:hAnsi="Calibri" w:cs="Calibri"/>
        </w:rPr>
      </w:pPr>
    </w:p>
    <w:p w:rsidR="00020A8D" w:rsidRDefault="00020A8D" w:rsidP="00020A8D">
      <w:pPr>
        <w:jc w:val="center"/>
        <w:rPr>
          <w:rFonts w:ascii="Calibri" w:hAnsi="Calibri" w:cs="Calibri"/>
          <w:b/>
          <w:sz w:val="40"/>
        </w:rPr>
      </w:pPr>
    </w:p>
    <w:p w:rsidR="00020A8D" w:rsidRDefault="00020A8D" w:rsidP="00020A8D">
      <w:pPr>
        <w:jc w:val="center"/>
        <w:rPr>
          <w:rFonts w:ascii="Calibri" w:hAnsi="Calibri" w:cs="Calibri"/>
          <w:b/>
          <w:sz w:val="40"/>
        </w:rPr>
      </w:pPr>
      <w:r>
        <w:rPr>
          <w:rFonts w:ascii="Calibri" w:hAnsi="Calibri" w:cs="Calibri"/>
          <w:b/>
          <w:sz w:val="40"/>
        </w:rPr>
        <w:t xml:space="preserve">ANNO SCOLASTICO </w:t>
      </w:r>
      <w:r>
        <w:rPr>
          <w:rFonts w:ascii="Calibri" w:hAnsi="Calibri" w:cs="Arial"/>
          <w:b/>
          <w:iCs/>
          <w:sz w:val="32"/>
        </w:rPr>
        <w:t>2014 / 2015</w:t>
      </w:r>
    </w:p>
    <w:p w:rsidR="00020A8D" w:rsidRDefault="00020A8D" w:rsidP="00020A8D">
      <w:pPr>
        <w:jc w:val="center"/>
        <w:rPr>
          <w:rFonts w:ascii="Calibri" w:hAnsi="Calibri" w:cs="Calibri"/>
          <w:b/>
          <w:sz w:val="40"/>
        </w:rPr>
      </w:pPr>
    </w:p>
    <w:p w:rsidR="00020A8D" w:rsidRDefault="00020A8D" w:rsidP="00020A8D">
      <w:pPr>
        <w:jc w:val="center"/>
        <w:rPr>
          <w:rFonts w:ascii="Calibri" w:hAnsi="Calibri" w:cs="Calibri"/>
          <w:b/>
          <w:sz w:val="40"/>
        </w:rPr>
      </w:pPr>
    </w:p>
    <w:p w:rsidR="00020A8D" w:rsidRDefault="00020A8D" w:rsidP="00020A8D">
      <w:pPr>
        <w:jc w:val="center"/>
        <w:rPr>
          <w:rFonts w:ascii="Calibri" w:hAnsi="Calibri" w:cs="Calibri"/>
          <w:b/>
          <w:sz w:val="4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05"/>
        <w:gridCol w:w="3778"/>
      </w:tblGrid>
      <w:tr w:rsidR="00020A8D" w:rsidTr="008E6C84">
        <w:trPr>
          <w:trHeight w:val="567"/>
        </w:trPr>
        <w:tc>
          <w:tcPr>
            <w:tcW w:w="3205" w:type="dxa"/>
            <w:tcBorders>
              <w:top w:val="single" w:sz="1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20A8D" w:rsidRDefault="00020A8D" w:rsidP="008E6C84">
            <w:pPr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>CLASSE</w:t>
            </w:r>
          </w:p>
        </w:tc>
        <w:tc>
          <w:tcPr>
            <w:tcW w:w="3778" w:type="dxa"/>
            <w:tcBorders>
              <w:top w:val="single" w:sz="1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020A8D" w:rsidRDefault="00020A8D" w:rsidP="008E6C84">
            <w:r>
              <w:rPr>
                <w:rFonts w:ascii="Calibri" w:hAnsi="Calibri" w:cs="Calibri"/>
                <w:b/>
                <w:sz w:val="32"/>
              </w:rPr>
              <w:t>2ASS</w:t>
            </w:r>
          </w:p>
        </w:tc>
      </w:tr>
      <w:tr w:rsidR="00020A8D" w:rsidTr="008E6C84">
        <w:trPr>
          <w:trHeight w:val="567"/>
        </w:trPr>
        <w:tc>
          <w:tcPr>
            <w:tcW w:w="3205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020A8D" w:rsidRDefault="00020A8D" w:rsidP="008E6C84">
            <w:pPr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>INDIRIZZO</w:t>
            </w:r>
          </w:p>
        </w:tc>
        <w:tc>
          <w:tcPr>
            <w:tcW w:w="3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020A8D" w:rsidRDefault="00020A8D" w:rsidP="008E6C84">
            <w:r>
              <w:rPr>
                <w:rFonts w:ascii="Calibri" w:hAnsi="Calibri" w:cs="Calibri"/>
                <w:b/>
                <w:sz w:val="32"/>
              </w:rPr>
              <w:t>SOCIO SANITARIO</w:t>
            </w:r>
          </w:p>
        </w:tc>
      </w:tr>
      <w:tr w:rsidR="00020A8D" w:rsidTr="008E6C84">
        <w:trPr>
          <w:trHeight w:val="567"/>
        </w:trPr>
        <w:tc>
          <w:tcPr>
            <w:tcW w:w="3205" w:type="dxa"/>
            <w:tcBorders>
              <w:top w:val="single" w:sz="4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020A8D" w:rsidRDefault="00020A8D" w:rsidP="008E6C84">
            <w:pPr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>COORDINATORE</w:t>
            </w:r>
          </w:p>
        </w:tc>
        <w:tc>
          <w:tcPr>
            <w:tcW w:w="3778" w:type="dxa"/>
            <w:tcBorders>
              <w:top w:val="single" w:sz="4" w:space="0" w:color="C0C0C0"/>
              <w:left w:val="single" w:sz="4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020A8D" w:rsidRDefault="00020A8D" w:rsidP="008E6C84">
            <w:r>
              <w:rPr>
                <w:rFonts w:ascii="Calibri" w:hAnsi="Calibri" w:cs="Calibri"/>
                <w:b/>
                <w:sz w:val="32"/>
              </w:rPr>
              <w:t>CAMANI PATRIZIA</w:t>
            </w:r>
          </w:p>
        </w:tc>
      </w:tr>
    </w:tbl>
    <w:p w:rsidR="00020A8D" w:rsidRDefault="00020A8D" w:rsidP="00020A8D">
      <w:pPr>
        <w:jc w:val="center"/>
        <w:rPr>
          <w:rFonts w:ascii="Calibri" w:hAnsi="Calibri" w:cs="Calibri"/>
          <w:sz w:val="32"/>
        </w:rPr>
      </w:pPr>
    </w:p>
    <w:p w:rsidR="00020A8D" w:rsidRDefault="00020A8D" w:rsidP="00020A8D">
      <w:pPr>
        <w:jc w:val="center"/>
        <w:rPr>
          <w:rFonts w:ascii="Calibri" w:hAnsi="Calibri" w:cs="Calibri"/>
          <w:sz w:val="28"/>
        </w:rPr>
      </w:pPr>
    </w:p>
    <w:p w:rsidR="00020A8D" w:rsidRDefault="00020A8D" w:rsidP="00020A8D">
      <w:pPr>
        <w:rPr>
          <w:rFonts w:ascii="Calibri" w:hAnsi="Calibri" w:cs="Calibri"/>
          <w:sz w:val="28"/>
        </w:rPr>
      </w:pPr>
    </w:p>
    <w:p w:rsidR="00020A8D" w:rsidRDefault="00020A8D" w:rsidP="00020A8D">
      <w:pPr>
        <w:rPr>
          <w:rFonts w:ascii="Calibri" w:hAnsi="Calibri" w:cs="Calibri"/>
          <w:sz w:val="28"/>
        </w:rPr>
      </w:pPr>
    </w:p>
    <w:p w:rsidR="00020A8D" w:rsidRDefault="00020A8D" w:rsidP="00020A8D">
      <w:pPr>
        <w:rPr>
          <w:rFonts w:ascii="Calibri" w:hAnsi="Calibri" w:cs="Calibri"/>
          <w:b/>
          <w:sz w:val="28"/>
        </w:rPr>
      </w:pPr>
    </w:p>
    <w:p w:rsidR="00020A8D" w:rsidRDefault="00020A8D" w:rsidP="00020A8D">
      <w:pPr>
        <w:pStyle w:val="Titolo1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DATA </w:t>
      </w:r>
      <w:proofErr w:type="spellStart"/>
      <w:r>
        <w:rPr>
          <w:rFonts w:ascii="Calibri" w:hAnsi="Calibri" w:cs="Calibri"/>
        </w:rPr>
        <w:t>DI</w:t>
      </w:r>
      <w:proofErr w:type="spellEnd"/>
      <w:r>
        <w:rPr>
          <w:rFonts w:ascii="Calibri" w:hAnsi="Calibri" w:cs="Calibri"/>
        </w:rPr>
        <w:t xml:space="preserve"> APPROVAZIONE 17novembre 2014</w:t>
      </w:r>
    </w:p>
    <w:p w:rsidR="00020A8D" w:rsidRDefault="00020A8D" w:rsidP="00020A8D">
      <w:pPr>
        <w:jc w:val="center"/>
        <w:rPr>
          <w:rFonts w:ascii="Calibri" w:hAnsi="Calibri" w:cs="Calibri"/>
        </w:rPr>
      </w:pPr>
    </w:p>
    <w:p w:rsidR="00020A8D" w:rsidRDefault="00020A8D" w:rsidP="00020A8D">
      <w:pPr>
        <w:rPr>
          <w:rFonts w:ascii="Calibri" w:hAnsi="Calibri" w:cs="Calibri"/>
        </w:rPr>
      </w:pPr>
    </w:p>
    <w:p w:rsidR="00020A8D" w:rsidRDefault="00020A8D" w:rsidP="00020A8D">
      <w:pPr>
        <w:sectPr w:rsidR="00020A8D">
          <w:headerReference w:type="default" r:id="rId8"/>
          <w:pgSz w:w="11906" w:h="16838"/>
          <w:pgMar w:top="776" w:right="720" w:bottom="720" w:left="720" w:header="720" w:footer="567" w:gutter="0"/>
          <w:pgNumType w:start="1"/>
          <w:cols w:space="720"/>
          <w:docGrid w:linePitch="600" w:charSpace="32768"/>
        </w:sectPr>
      </w:pPr>
    </w:p>
    <w:p w:rsidR="00020A8D" w:rsidRDefault="00020A8D" w:rsidP="00020A8D">
      <w:pPr>
        <w:rPr>
          <w:rFonts w:ascii="Calibri" w:hAnsi="Calibri" w:cs="Calibri"/>
          <w:sz w:val="20"/>
          <w:szCs w:val="28"/>
        </w:rPr>
      </w:pPr>
    </w:p>
    <w:p w:rsidR="00020A8D" w:rsidRDefault="00020A8D" w:rsidP="00020A8D">
      <w:pPr>
        <w:ind w:left="360"/>
        <w:rPr>
          <w:rFonts w:ascii="Calibri" w:hAnsi="Calibri" w:cs="Calibri"/>
          <w:sz w:val="20"/>
          <w:szCs w:val="28"/>
        </w:rPr>
      </w:pPr>
    </w:p>
    <w:p w:rsidR="00020A8D" w:rsidRDefault="00020A8D" w:rsidP="00020A8D">
      <w:pPr>
        <w:numPr>
          <w:ilvl w:val="1"/>
          <w:numId w:val="2"/>
        </w:num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</w:rPr>
        <w:t xml:space="preserve"> CLASSI SUCCESSIVE</w:t>
      </w:r>
    </w:p>
    <w:p w:rsidR="00020A8D" w:rsidRDefault="00020A8D" w:rsidP="00020A8D">
      <w:pPr>
        <w:rPr>
          <w:sz w:val="18"/>
          <w:szCs w:val="18"/>
        </w:rPr>
      </w:pPr>
      <w:r>
        <w:rPr>
          <w:rFonts w:ascii="Calibri" w:hAnsi="Calibri" w:cs="Calibri"/>
          <w:b/>
          <w:szCs w:val="24"/>
        </w:rPr>
        <w:t xml:space="preserve">Test d’ingresso e/o prima verifica </w:t>
      </w:r>
      <w:proofErr w:type="spellStart"/>
      <w:r>
        <w:rPr>
          <w:rFonts w:ascii="Calibri" w:hAnsi="Calibri" w:cs="Calibri"/>
          <w:b/>
          <w:szCs w:val="24"/>
        </w:rPr>
        <w:t>sommativa</w:t>
      </w:r>
      <w:proofErr w:type="spellEnd"/>
      <w:r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i/>
          <w:sz w:val="20"/>
          <w:szCs w:val="24"/>
        </w:rPr>
        <w:t>(inserire i numeri degli alunni)</w:t>
      </w:r>
      <w:r>
        <w:rPr>
          <w:rFonts w:ascii="Calibri" w:hAnsi="Calibri" w:cs="Calibri"/>
          <w:szCs w:val="22"/>
        </w:rPr>
        <w:t>:</w:t>
      </w:r>
    </w:p>
    <w:p w:rsidR="00020A8D" w:rsidRDefault="00020A8D" w:rsidP="00020A8D">
      <w:pPr>
        <w:rPr>
          <w:sz w:val="18"/>
          <w:szCs w:val="18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2292"/>
        <w:gridCol w:w="2244"/>
        <w:gridCol w:w="2288"/>
      </w:tblGrid>
      <w:tr w:rsidR="00020A8D" w:rsidTr="008E6C84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A8D" w:rsidRDefault="00020A8D" w:rsidP="008E6C84">
            <w:pPr>
              <w:pStyle w:val="Titolo3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cs="Times New Roman"/>
              </w:rPr>
              <w:t>Materie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A8D" w:rsidRDefault="00020A8D" w:rsidP="008E6C84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FASCIA ALTA</w:t>
            </w:r>
          </w:p>
          <w:p w:rsidR="00020A8D" w:rsidRDefault="00020A8D" w:rsidP="008E6C84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(voti 8/9/10)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A8D" w:rsidRDefault="00020A8D" w:rsidP="008E6C84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FASCIA MEDIA</w:t>
            </w:r>
          </w:p>
          <w:p w:rsidR="00020A8D" w:rsidRDefault="00020A8D" w:rsidP="008E6C84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(voti 6/7)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A8D" w:rsidRDefault="00020A8D" w:rsidP="008E6C84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FASCIA BASSA</w:t>
            </w:r>
          </w:p>
          <w:p w:rsidR="00020A8D" w:rsidRDefault="00020A8D" w:rsidP="008E6C84">
            <w:pPr>
              <w:jc w:val="center"/>
            </w:pPr>
            <w:r>
              <w:rPr>
                <w:rFonts w:ascii="Calibri" w:hAnsi="Calibri" w:cs="Arial"/>
                <w:b/>
                <w:sz w:val="22"/>
                <w:szCs w:val="22"/>
              </w:rPr>
              <w:t>(voti inferiori al 6)</w:t>
            </w:r>
          </w:p>
        </w:tc>
      </w:tr>
      <w:tr w:rsidR="00020A8D" w:rsidTr="008E6C84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A8D" w:rsidRDefault="00020A8D" w:rsidP="008E6C84">
            <w:pPr>
              <w:pStyle w:val="Pidipagina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Italiano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A8D" w:rsidRDefault="00020A8D" w:rsidP="008E6C84">
            <w:pPr>
              <w:snapToGri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A8D" w:rsidRDefault="00020A8D" w:rsidP="008E6C84">
            <w:pPr>
              <w:snapToGri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18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A8D" w:rsidRDefault="00020A8D" w:rsidP="008E6C84">
            <w:pPr>
              <w:snapToGrid w:val="0"/>
              <w:jc w:val="center"/>
              <w:rPr>
                <w:rFonts w:ascii="Calibri" w:hAnsi="Calibri" w:cs="Arial"/>
              </w:rPr>
            </w:pPr>
          </w:p>
        </w:tc>
      </w:tr>
      <w:tr w:rsidR="00020A8D" w:rsidTr="008E6C84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A8D" w:rsidRDefault="00020A8D" w:rsidP="008E6C8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Storia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A8D" w:rsidRDefault="00020A8D" w:rsidP="008E6C84">
            <w:pPr>
              <w:snapToGri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A8D" w:rsidRDefault="00020A8D" w:rsidP="008E6C84">
            <w:pPr>
              <w:snapToGri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A8D" w:rsidRDefault="00020A8D" w:rsidP="008E6C84">
            <w:pPr>
              <w:snapToGri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4</w:t>
            </w:r>
          </w:p>
        </w:tc>
      </w:tr>
      <w:tr w:rsidR="00020A8D" w:rsidTr="008E6C84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A8D" w:rsidRDefault="00020A8D" w:rsidP="008E6C8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Matematica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A8D" w:rsidRDefault="00020A8D" w:rsidP="008E6C84">
            <w:pPr>
              <w:snapToGri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A8D" w:rsidRDefault="00020A8D" w:rsidP="008E6C84">
            <w:pPr>
              <w:snapToGri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6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A8D" w:rsidRDefault="00020A8D" w:rsidP="008E6C84">
            <w:pPr>
              <w:snapToGrid w:val="0"/>
              <w:jc w:val="center"/>
            </w:pPr>
            <w:r>
              <w:rPr>
                <w:rFonts w:ascii="Calibri" w:hAnsi="Calibri" w:cs="Arial"/>
                <w:sz w:val="22"/>
              </w:rPr>
              <w:t>9</w:t>
            </w:r>
          </w:p>
        </w:tc>
      </w:tr>
      <w:tr w:rsidR="00020A8D" w:rsidTr="008E6C84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A8D" w:rsidRDefault="00020A8D" w:rsidP="008E6C8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Inglese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A8D" w:rsidRDefault="00020A8D" w:rsidP="008E6C84">
            <w:pPr>
              <w:snapToGri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A8D" w:rsidRDefault="00020A8D" w:rsidP="008E6C84">
            <w:pPr>
              <w:snapToGri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5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A8D" w:rsidRDefault="00020A8D" w:rsidP="008E6C84">
            <w:pPr>
              <w:snapToGrid w:val="0"/>
              <w:jc w:val="center"/>
            </w:pPr>
            <w:r>
              <w:rPr>
                <w:rFonts w:ascii="Calibri" w:hAnsi="Calibri" w:cs="Arial"/>
                <w:sz w:val="22"/>
              </w:rPr>
              <w:t>9</w:t>
            </w:r>
          </w:p>
        </w:tc>
      </w:tr>
      <w:tr w:rsidR="00020A8D" w:rsidTr="008E6C84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A8D" w:rsidRDefault="00020A8D" w:rsidP="008E6C8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Diritto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A8D" w:rsidRDefault="00020A8D" w:rsidP="008E6C84">
            <w:pPr>
              <w:snapToGri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A8D" w:rsidRDefault="00020A8D" w:rsidP="008E6C84">
            <w:pPr>
              <w:snapToGri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6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A8D" w:rsidRDefault="00020A8D" w:rsidP="008E6C84">
            <w:pPr>
              <w:snapToGrid w:val="0"/>
              <w:jc w:val="center"/>
            </w:pPr>
            <w:r>
              <w:rPr>
                <w:rFonts w:ascii="Calibri" w:hAnsi="Calibri" w:cs="Arial"/>
                <w:sz w:val="22"/>
              </w:rPr>
              <w:t>9</w:t>
            </w:r>
          </w:p>
        </w:tc>
      </w:tr>
      <w:tr w:rsidR="00020A8D" w:rsidTr="008E6C84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A8D" w:rsidRDefault="00020A8D" w:rsidP="008E6C8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Scienze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A8D" w:rsidRDefault="00020A8D" w:rsidP="008E6C84">
            <w:pPr>
              <w:snapToGri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A8D" w:rsidRDefault="00020A8D" w:rsidP="008E6C84">
            <w:pPr>
              <w:snapToGri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9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A8D" w:rsidRDefault="00020A8D" w:rsidP="008E6C84">
            <w:pPr>
              <w:snapToGrid w:val="0"/>
              <w:jc w:val="center"/>
            </w:pPr>
            <w:r>
              <w:rPr>
                <w:rFonts w:ascii="Calibri" w:hAnsi="Calibri" w:cs="Arial"/>
                <w:sz w:val="22"/>
              </w:rPr>
              <w:t>7</w:t>
            </w:r>
          </w:p>
        </w:tc>
      </w:tr>
    </w:tbl>
    <w:p w:rsidR="00020A8D" w:rsidRDefault="00020A8D" w:rsidP="00020A8D">
      <w:pPr>
        <w:rPr>
          <w:sz w:val="18"/>
          <w:szCs w:val="18"/>
        </w:rPr>
      </w:pPr>
    </w:p>
    <w:p w:rsidR="00020A8D" w:rsidRDefault="00020A8D" w:rsidP="00020A8D">
      <w:pPr>
        <w:rPr>
          <w:rFonts w:ascii="Calibri" w:hAnsi="Calibri" w:cs="Calibri"/>
          <w:b/>
          <w:i/>
          <w:sz w:val="20"/>
          <w:szCs w:val="24"/>
        </w:rPr>
      </w:pPr>
      <w:r>
        <w:rPr>
          <w:rFonts w:ascii="Calibri" w:hAnsi="Calibri" w:cs="Calibri"/>
          <w:b/>
          <w:szCs w:val="24"/>
        </w:rPr>
        <w:t xml:space="preserve">Composizione della classe: </w:t>
      </w:r>
      <w:r>
        <w:rPr>
          <w:rFonts w:ascii="Calibri" w:hAnsi="Calibri" w:cs="Calibri"/>
          <w:szCs w:val="24"/>
        </w:rPr>
        <w:t>d</w:t>
      </w:r>
      <w:r>
        <w:rPr>
          <w:rFonts w:ascii="Calibri" w:hAnsi="Calibri" w:cs="Calibri"/>
          <w:szCs w:val="22"/>
        </w:rPr>
        <w:t xml:space="preserve">all’esame dei test d’ingresso e/o prima verifica </w:t>
      </w:r>
      <w:proofErr w:type="spellStart"/>
      <w:r>
        <w:rPr>
          <w:rFonts w:ascii="Calibri" w:hAnsi="Calibri" w:cs="Calibri"/>
          <w:szCs w:val="22"/>
        </w:rPr>
        <w:t>sommativa</w:t>
      </w:r>
      <w:proofErr w:type="spellEnd"/>
      <w:r>
        <w:rPr>
          <w:rFonts w:ascii="Calibri" w:hAnsi="Calibri" w:cs="Calibri"/>
          <w:szCs w:val="22"/>
        </w:rPr>
        <w:t xml:space="preserve">, la classe risulta divisa in tre fasce </w:t>
      </w:r>
      <w:r>
        <w:rPr>
          <w:rFonts w:ascii="Calibri" w:hAnsi="Calibri" w:cs="Calibri"/>
          <w:i/>
          <w:sz w:val="20"/>
          <w:szCs w:val="24"/>
        </w:rPr>
        <w:t>(inserire i numeri degli alunni)</w:t>
      </w:r>
    </w:p>
    <w:p w:rsidR="00020A8D" w:rsidRDefault="00020A8D" w:rsidP="00020A8D">
      <w:pPr>
        <w:rPr>
          <w:rFonts w:ascii="Calibri" w:hAnsi="Calibri" w:cs="Calibri"/>
          <w:b/>
          <w:i/>
          <w:sz w:val="20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259"/>
        <w:gridCol w:w="3260"/>
        <w:gridCol w:w="3280"/>
      </w:tblGrid>
      <w:tr w:rsidR="00020A8D" w:rsidTr="008E6C8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A8D" w:rsidRDefault="00020A8D" w:rsidP="008E6C84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FASCIA ALTA</w:t>
            </w:r>
          </w:p>
          <w:p w:rsidR="00020A8D" w:rsidRDefault="00020A8D" w:rsidP="008E6C84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(voti 8/9/10)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A8D" w:rsidRDefault="00020A8D" w:rsidP="008E6C84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FASCIA MEDIA</w:t>
            </w:r>
          </w:p>
          <w:p w:rsidR="00020A8D" w:rsidRDefault="00020A8D" w:rsidP="008E6C84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(voti 6/7)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A8D" w:rsidRDefault="00020A8D" w:rsidP="008E6C84">
            <w:pPr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FASCIA BASSA</w:t>
            </w:r>
          </w:p>
          <w:p w:rsidR="00020A8D" w:rsidRDefault="00020A8D" w:rsidP="008E6C84">
            <w:pPr>
              <w:jc w:val="center"/>
            </w:pPr>
            <w:r>
              <w:rPr>
                <w:rFonts w:ascii="Calibri" w:hAnsi="Calibri" w:cs="Arial"/>
                <w:b/>
                <w:sz w:val="22"/>
                <w:szCs w:val="22"/>
              </w:rPr>
              <w:t>(voti inferiori al 6)</w:t>
            </w:r>
          </w:p>
        </w:tc>
      </w:tr>
      <w:tr w:rsidR="00020A8D" w:rsidTr="008E6C8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A8D" w:rsidRDefault="00020A8D" w:rsidP="008E6C84">
            <w:pPr>
              <w:snapToGrid w:val="0"/>
              <w:rPr>
                <w:rFonts w:ascii="Calibri" w:hAnsi="Calibri" w:cs="Arial"/>
                <w:sz w:val="18"/>
                <w:szCs w:val="24"/>
              </w:rPr>
            </w:pPr>
            <w:r>
              <w:rPr>
                <w:rFonts w:ascii="Calibri" w:hAnsi="Calibri" w:cs="Arial"/>
                <w:sz w:val="18"/>
                <w:szCs w:val="24"/>
              </w:rPr>
              <w:t>Il 12,04% degli alunni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A8D" w:rsidRDefault="00020A8D" w:rsidP="008E6C84">
            <w:pPr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Il 52,78% degli alunni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A8D" w:rsidRDefault="00020A8D" w:rsidP="008E6C84">
            <w:pPr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Il35,19 % degli alunni</w:t>
            </w:r>
          </w:p>
        </w:tc>
      </w:tr>
    </w:tbl>
    <w:p w:rsidR="00020A8D" w:rsidRDefault="00020A8D" w:rsidP="00020A8D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NOTE:</w:t>
      </w:r>
    </w:p>
    <w:p w:rsidR="00020A8D" w:rsidRDefault="00020A8D" w:rsidP="00020A8D">
      <w:pPr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La classe è composta da 2 maschi e da 16 femmine di cui 3 alunni sono certificati . Due alunne sono state inserite quest’anno di cui una  di origine marocchina totalmente “digiuna” della lingua italiana,mancante di alcuni testi scolastici e per la quale è già stato attivato il corso di </w:t>
      </w:r>
      <w:proofErr w:type="spellStart"/>
      <w:r>
        <w:rPr>
          <w:rFonts w:ascii="Calibri" w:hAnsi="Calibri" w:cs="Calibri"/>
          <w:i/>
          <w:iCs/>
        </w:rPr>
        <w:t>alfabetizzazione.A</w:t>
      </w:r>
      <w:proofErr w:type="spellEnd"/>
      <w:r>
        <w:rPr>
          <w:rFonts w:ascii="Calibri" w:hAnsi="Calibri" w:cs="Calibri"/>
          <w:i/>
          <w:iCs/>
        </w:rPr>
        <w:t xml:space="preserve"> tutt’oggi con lei risulta difficile comunicare e ci si deve avvalere della traduzione simultanea di alcune compagne di pari nazionalità. L’altra alunna è  proveniente dal Liceo </w:t>
      </w:r>
      <w:proofErr w:type="spellStart"/>
      <w:r>
        <w:rPr>
          <w:rFonts w:ascii="Calibri" w:hAnsi="Calibri" w:cs="Calibri"/>
          <w:i/>
          <w:iCs/>
        </w:rPr>
        <w:t>S.Umane</w:t>
      </w:r>
      <w:proofErr w:type="spellEnd"/>
      <w:r>
        <w:rPr>
          <w:rFonts w:ascii="Calibri" w:hAnsi="Calibri" w:cs="Calibri"/>
          <w:i/>
          <w:iCs/>
        </w:rPr>
        <w:t xml:space="preserve"> . La classe ha manifestato fin dall’inizio di quest’anno un comportamento disciplinato ,  rispettoso delle regole dello stare in classe ,per quanto sia evidente la suddivisione tra alunni italiani e </w:t>
      </w:r>
      <w:proofErr w:type="spellStart"/>
      <w:r>
        <w:rPr>
          <w:rFonts w:ascii="Calibri" w:hAnsi="Calibri" w:cs="Calibri"/>
          <w:i/>
          <w:iCs/>
        </w:rPr>
        <w:t>stranieri.Sarà</w:t>
      </w:r>
      <w:proofErr w:type="spellEnd"/>
      <w:r>
        <w:rPr>
          <w:rFonts w:ascii="Calibri" w:hAnsi="Calibri" w:cs="Calibri"/>
          <w:i/>
          <w:iCs/>
        </w:rPr>
        <w:t xml:space="preserve"> importante a tal fine favorire il prima possibile e nel migliore dei modi una “buona e positiva”integrazione tra i due gruppi.</w:t>
      </w:r>
    </w:p>
    <w:p w:rsidR="00020A8D" w:rsidRDefault="00020A8D" w:rsidP="00020A8D">
      <w:pPr>
        <w:rPr>
          <w:rFonts w:ascii="Calibri" w:hAnsi="Calibri" w:cs="Calibri"/>
        </w:rPr>
      </w:pPr>
    </w:p>
    <w:p w:rsidR="00020A8D" w:rsidRDefault="00020A8D" w:rsidP="00020A8D">
      <w:pPr>
        <w:rPr>
          <w:rFonts w:ascii="Calibri" w:hAnsi="Calibri" w:cs="Calibri"/>
          <w:szCs w:val="24"/>
          <w:u w:val="single"/>
        </w:rPr>
      </w:pPr>
      <w:r>
        <w:rPr>
          <w:rFonts w:ascii="Calibri" w:hAnsi="Calibri" w:cs="Calibri"/>
          <w:b/>
          <w:sz w:val="28"/>
          <w:szCs w:val="28"/>
        </w:rPr>
        <w:t>TRAGUARDI FORMATIVI</w:t>
      </w:r>
    </w:p>
    <w:p w:rsidR="00020A8D" w:rsidRDefault="00020A8D" w:rsidP="00020A8D">
      <w:pPr>
        <w:jc w:val="both"/>
        <w:rPr>
          <w:rFonts w:ascii="Calibri" w:hAnsi="Calibri" w:cs="Calibri"/>
          <w:szCs w:val="24"/>
          <w:u w:val="single"/>
        </w:rPr>
      </w:pPr>
    </w:p>
    <w:p w:rsidR="00020A8D" w:rsidRDefault="00020A8D" w:rsidP="00020A8D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  <w:u w:val="single"/>
        </w:rPr>
        <w:t xml:space="preserve">Per le </w:t>
      </w:r>
      <w:r>
        <w:rPr>
          <w:rFonts w:ascii="Calibri" w:hAnsi="Calibri" w:cs="Calibri"/>
          <w:b/>
          <w:szCs w:val="24"/>
          <w:u w:val="single"/>
        </w:rPr>
        <w:t>classi del primo biennio</w:t>
      </w:r>
    </w:p>
    <w:p w:rsidR="00020A8D" w:rsidRDefault="00020A8D" w:rsidP="00020A8D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Secondo le indicazioni delle Linee Guida Nazionali, recepite dai Dipartimenti per materia e per indirizzo, si programma il raggiungimento delle seguenti competenze nel corso del primo biennio, suddivise per asse culturale:</w:t>
      </w:r>
    </w:p>
    <w:p w:rsidR="00020A8D" w:rsidRDefault="00020A8D" w:rsidP="00020A8D">
      <w:pPr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43"/>
        <w:gridCol w:w="6856"/>
      </w:tblGrid>
      <w:tr w:rsidR="00020A8D" w:rsidTr="008E6C8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A8D" w:rsidRDefault="00020A8D" w:rsidP="008E6C84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Asse dei linguaggi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A8D" w:rsidRDefault="00020A8D" w:rsidP="008E6C84">
            <w:pPr>
              <w:numPr>
                <w:ilvl w:val="0"/>
                <w:numId w:val="11"/>
              </w:numPr>
              <w:ind w:left="318" w:hanging="31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Padroneggiare gli strumenti espressivi ed espositivi indispensabili per gestire l’interazione comunicativa verbale in vari contesti</w:t>
            </w:r>
          </w:p>
          <w:p w:rsidR="00020A8D" w:rsidRDefault="00020A8D" w:rsidP="008E6C84">
            <w:pPr>
              <w:numPr>
                <w:ilvl w:val="0"/>
                <w:numId w:val="11"/>
              </w:numPr>
              <w:ind w:left="318" w:hanging="31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Leggere, comprendere e interpretare testi scritti di vario tipo</w:t>
            </w:r>
          </w:p>
          <w:p w:rsidR="00020A8D" w:rsidRDefault="00020A8D" w:rsidP="008E6C84">
            <w:pPr>
              <w:numPr>
                <w:ilvl w:val="0"/>
                <w:numId w:val="11"/>
              </w:numPr>
              <w:ind w:left="318" w:hanging="318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Produrre testi di vario tipo in relazione ai diversi scopi comunicativi</w:t>
            </w:r>
          </w:p>
          <w:p w:rsidR="00020A8D" w:rsidRDefault="00020A8D" w:rsidP="008E6C84">
            <w:pPr>
              <w:numPr>
                <w:ilvl w:val="0"/>
                <w:numId w:val="11"/>
              </w:numPr>
              <w:ind w:left="318" w:hanging="318"/>
              <w:jc w:val="both"/>
            </w:pPr>
            <w:r>
              <w:rPr>
                <w:rFonts w:ascii="Calibri" w:hAnsi="Calibri" w:cs="Calibri"/>
                <w:sz w:val="22"/>
                <w:szCs w:val="24"/>
              </w:rPr>
              <w:t>Utilizzare gli strumenti fondamentali per una fruizione consapevole del patrimonio artistico e letterario</w:t>
            </w:r>
          </w:p>
        </w:tc>
      </w:tr>
      <w:tr w:rsidR="00020A8D" w:rsidTr="008E6C8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A8D" w:rsidRDefault="00020A8D" w:rsidP="008E6C84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Asse </w:t>
            </w:r>
            <w:proofErr w:type="spellStart"/>
            <w:r>
              <w:rPr>
                <w:rFonts w:ascii="Calibri" w:hAnsi="Calibri" w:cs="Calibri"/>
                <w:b/>
                <w:szCs w:val="24"/>
              </w:rPr>
              <w:t>Storico-sociale</w:t>
            </w:r>
            <w:proofErr w:type="spellEnd"/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A8D" w:rsidRDefault="00020A8D" w:rsidP="008E6C84">
            <w:pPr>
              <w:numPr>
                <w:ilvl w:val="0"/>
                <w:numId w:val="3"/>
              </w:numPr>
              <w:ind w:left="280" w:hanging="280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Comprendere il cambiamento e la diversità dei tempi storici in una dimensione diacronica attraverso il confronto fra epoche e in una dimensione sincronica attraverso il confronto fra aree geografiche e culturali</w:t>
            </w:r>
          </w:p>
          <w:p w:rsidR="00020A8D" w:rsidRDefault="00020A8D" w:rsidP="008E6C84">
            <w:pPr>
              <w:numPr>
                <w:ilvl w:val="0"/>
                <w:numId w:val="3"/>
              </w:numPr>
              <w:ind w:left="280" w:hanging="280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Collocare l’esperienza personale in un sistema di regole fondato sul reciproco riconoscimento dei diritti garantiti dalla Costituzione a tutela della persona, della collettività e dell’ambiente</w:t>
            </w:r>
          </w:p>
          <w:p w:rsidR="00020A8D" w:rsidRDefault="00020A8D" w:rsidP="008E6C84">
            <w:pPr>
              <w:numPr>
                <w:ilvl w:val="0"/>
                <w:numId w:val="3"/>
              </w:numPr>
              <w:ind w:left="280" w:hanging="280"/>
              <w:jc w:val="both"/>
            </w:pPr>
            <w:r>
              <w:rPr>
                <w:rFonts w:ascii="Calibri" w:hAnsi="Calibri" w:cs="Calibri"/>
                <w:sz w:val="22"/>
                <w:szCs w:val="24"/>
              </w:rPr>
              <w:t>Riconoscere le caratteristiche essenziali del sistema socio economico per orientarsi nel tessuto produttivo del proprio territorio</w:t>
            </w:r>
          </w:p>
        </w:tc>
      </w:tr>
      <w:tr w:rsidR="00020A8D" w:rsidTr="008E6C8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A8D" w:rsidRDefault="00020A8D" w:rsidP="008E6C84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lastRenderedPageBreak/>
              <w:t>Asse Matematico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A8D" w:rsidRDefault="00020A8D" w:rsidP="008E6C84">
            <w:pPr>
              <w:numPr>
                <w:ilvl w:val="0"/>
                <w:numId w:val="8"/>
              </w:numPr>
              <w:ind w:left="280" w:hanging="284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Utilizzare le tecniche e le procedure del calcolo aritmetico ed algebrico, rappresentandole anche sotto forma grafica.</w:t>
            </w:r>
          </w:p>
          <w:p w:rsidR="00020A8D" w:rsidRDefault="00020A8D" w:rsidP="008E6C84">
            <w:pPr>
              <w:numPr>
                <w:ilvl w:val="0"/>
                <w:numId w:val="8"/>
              </w:numPr>
              <w:ind w:left="280" w:hanging="284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Individuare le strategie appropriate per la risoluzione di problemi</w:t>
            </w:r>
          </w:p>
          <w:p w:rsidR="00020A8D" w:rsidRDefault="00020A8D" w:rsidP="008E6C84">
            <w:pPr>
              <w:numPr>
                <w:ilvl w:val="0"/>
                <w:numId w:val="8"/>
              </w:numPr>
              <w:ind w:left="280" w:hanging="284"/>
              <w:jc w:val="both"/>
            </w:pPr>
            <w:r>
              <w:rPr>
                <w:rFonts w:ascii="Calibri" w:hAnsi="Calibri" w:cs="Calibri"/>
                <w:sz w:val="22"/>
                <w:szCs w:val="24"/>
              </w:rPr>
              <w:t>Analizzare dati e interpretarli sviluppando deduzioni e ragionamenti sugli stessi anche con l’ausilio di rappresentazioni grafiche, usando consapevolmente gli strumenti di calcolo e le potenzialità offerte da applicazioni specifiche di tipo informatico</w:t>
            </w:r>
          </w:p>
        </w:tc>
      </w:tr>
      <w:tr w:rsidR="00020A8D" w:rsidTr="008E6C8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A8D" w:rsidRDefault="00020A8D" w:rsidP="008E6C84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Asse </w:t>
            </w:r>
            <w:proofErr w:type="spellStart"/>
            <w:r>
              <w:rPr>
                <w:rFonts w:ascii="Calibri" w:hAnsi="Calibri" w:cs="Calibri"/>
                <w:b/>
                <w:szCs w:val="24"/>
              </w:rPr>
              <w:t>Scientifico-tecnologico</w:t>
            </w:r>
            <w:proofErr w:type="spellEnd"/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A8D" w:rsidRDefault="00020A8D" w:rsidP="008E6C84">
            <w:pPr>
              <w:numPr>
                <w:ilvl w:val="0"/>
                <w:numId w:val="5"/>
              </w:numPr>
              <w:ind w:left="280" w:hanging="284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Osservare, descrivere ed analizzare fenomeni appartenenti alla realtà naturale ed artificiale e riconoscer e nelle sue varie forme i concettivi sistema e complessità</w:t>
            </w:r>
          </w:p>
          <w:p w:rsidR="00020A8D" w:rsidRDefault="00020A8D" w:rsidP="008E6C84">
            <w:pPr>
              <w:numPr>
                <w:ilvl w:val="0"/>
                <w:numId w:val="5"/>
              </w:numPr>
              <w:ind w:left="280" w:hanging="284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Analizzare qualitativamente e quantitativamente fenomeni legati alle trasformazioni di energia a partire dall’ esperienza</w:t>
            </w:r>
          </w:p>
          <w:p w:rsidR="00020A8D" w:rsidRDefault="00020A8D" w:rsidP="008E6C84">
            <w:pPr>
              <w:numPr>
                <w:ilvl w:val="0"/>
                <w:numId w:val="5"/>
              </w:numPr>
              <w:ind w:left="280" w:hanging="284"/>
              <w:jc w:val="both"/>
            </w:pPr>
            <w:r>
              <w:rPr>
                <w:rFonts w:ascii="Calibri" w:hAnsi="Calibri" w:cs="Calibri"/>
                <w:sz w:val="22"/>
                <w:szCs w:val="24"/>
              </w:rPr>
              <w:t>Essere consapevole delle potenzialità e dei limiti delle tecnologie nel contesto culturale e sociale in cui vengono applicate</w:t>
            </w:r>
          </w:p>
        </w:tc>
      </w:tr>
    </w:tbl>
    <w:p w:rsidR="00020A8D" w:rsidRDefault="00020A8D" w:rsidP="00020A8D">
      <w:pPr>
        <w:jc w:val="both"/>
        <w:rPr>
          <w:rFonts w:ascii="Calibri" w:hAnsi="Calibri" w:cs="Calibri"/>
          <w:szCs w:val="24"/>
        </w:rPr>
      </w:pPr>
    </w:p>
    <w:p w:rsidR="00020A8D" w:rsidRPr="007D2BB0" w:rsidRDefault="00020A8D" w:rsidP="00020A8D">
      <w:pPr>
        <w:jc w:val="both"/>
        <w:rPr>
          <w:rFonts w:ascii="Calibri" w:hAnsi="Calibri" w:cs="Calibri"/>
          <w:sz w:val="20"/>
          <w:szCs w:val="28"/>
        </w:rPr>
      </w:pPr>
      <w:r>
        <w:rPr>
          <w:rFonts w:ascii="Calibri" w:hAnsi="Calibri" w:cs="Calibri"/>
          <w:szCs w:val="24"/>
        </w:rPr>
        <w:t>Ciascuna disciplina concorrerà al conseguimento delle competenze di afferenza, mediante la predisposizione di un piano di lavoro. Il Consiglio di Classe concorda anche un percorso multi-disciplinare (</w:t>
      </w:r>
      <w:proofErr w:type="spellStart"/>
      <w:r>
        <w:rPr>
          <w:rFonts w:ascii="Calibri" w:hAnsi="Calibri" w:cs="Calibri"/>
          <w:szCs w:val="24"/>
        </w:rPr>
        <w:t>UdA</w:t>
      </w:r>
      <w:proofErr w:type="spellEnd"/>
      <w:r>
        <w:rPr>
          <w:rFonts w:ascii="Calibri" w:hAnsi="Calibri" w:cs="Calibri"/>
          <w:szCs w:val="24"/>
        </w:rPr>
        <w:t xml:space="preserve">) dal titolo: </w:t>
      </w:r>
      <w:r>
        <w:rPr>
          <w:rFonts w:ascii="Calibri" w:hAnsi="Calibri" w:cs="Calibri"/>
          <w:i/>
          <w:szCs w:val="24"/>
        </w:rPr>
        <w:t xml:space="preserve">Pianeta Infanzia: un mondo da scoprire”, che interessa le discipline Metodologia, Scienze umane e sociali, </w:t>
      </w:r>
      <w:r w:rsidRPr="007D2BB0">
        <w:rPr>
          <w:rFonts w:ascii="Calibri" w:hAnsi="Calibri" w:cs="Calibri"/>
          <w:i/>
          <w:szCs w:val="24"/>
        </w:rPr>
        <w:t>Inglese,</w:t>
      </w:r>
      <w:r>
        <w:rPr>
          <w:rFonts w:ascii="Calibri" w:hAnsi="Calibri" w:cs="Calibri"/>
          <w:i/>
          <w:color w:val="FF0000"/>
          <w:szCs w:val="24"/>
        </w:rPr>
        <w:t xml:space="preserve"> </w:t>
      </w:r>
      <w:r>
        <w:rPr>
          <w:rFonts w:ascii="Calibri" w:hAnsi="Calibri" w:cs="Calibri"/>
          <w:i/>
          <w:szCs w:val="24"/>
        </w:rPr>
        <w:t xml:space="preserve"> Italiano, ed musicale </w:t>
      </w:r>
      <w:r>
        <w:rPr>
          <w:rFonts w:ascii="Calibri" w:hAnsi="Calibri" w:cs="Calibri"/>
          <w:szCs w:val="24"/>
        </w:rPr>
        <w:t xml:space="preserve">e che sviluppa le seguenti competenze: </w:t>
      </w:r>
      <w:r w:rsidRPr="007D2BB0">
        <w:rPr>
          <w:rFonts w:ascii="Calibri" w:hAnsi="Calibri" w:cs="Calibri"/>
          <w:i/>
          <w:szCs w:val="24"/>
        </w:rPr>
        <w:t xml:space="preserve">asse </w:t>
      </w:r>
      <w:proofErr w:type="spellStart"/>
      <w:r w:rsidRPr="007D2BB0">
        <w:rPr>
          <w:rFonts w:ascii="Calibri" w:hAnsi="Calibri" w:cs="Calibri"/>
          <w:i/>
          <w:szCs w:val="24"/>
        </w:rPr>
        <w:t>storico-sociale</w:t>
      </w:r>
      <w:proofErr w:type="spellEnd"/>
      <w:r w:rsidRPr="007D2BB0">
        <w:rPr>
          <w:rFonts w:ascii="Calibri" w:hAnsi="Calibri" w:cs="Calibri"/>
          <w:i/>
          <w:szCs w:val="24"/>
        </w:rPr>
        <w:t>(n1),asse dei linguaggi(n1-2-3)</w:t>
      </w:r>
    </w:p>
    <w:p w:rsidR="00020A8D" w:rsidRDefault="00020A8D" w:rsidP="00020A8D">
      <w:pPr>
        <w:ind w:left="360"/>
        <w:jc w:val="both"/>
        <w:rPr>
          <w:rFonts w:ascii="Calibri" w:hAnsi="Calibri" w:cs="Calibri"/>
          <w:sz w:val="20"/>
          <w:szCs w:val="28"/>
        </w:rPr>
      </w:pPr>
    </w:p>
    <w:p w:rsidR="00020A8D" w:rsidRDefault="00020A8D" w:rsidP="00020A8D">
      <w:pPr>
        <w:ind w:left="360"/>
        <w:jc w:val="both"/>
        <w:rPr>
          <w:rFonts w:ascii="Calibri" w:hAnsi="Calibri" w:cs="Calibri"/>
          <w:sz w:val="20"/>
          <w:szCs w:val="28"/>
        </w:rPr>
      </w:pPr>
    </w:p>
    <w:p w:rsidR="00020A8D" w:rsidRDefault="00020A8D" w:rsidP="00020A8D">
      <w:pPr>
        <w:numPr>
          <w:ilvl w:val="0"/>
          <w:numId w:val="2"/>
        </w:num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 w:val="28"/>
          <w:szCs w:val="28"/>
        </w:rPr>
        <w:t xml:space="preserve">COMPETENZE CHIAVE </w:t>
      </w:r>
      <w:proofErr w:type="spellStart"/>
      <w:r>
        <w:rPr>
          <w:rFonts w:ascii="Calibri" w:hAnsi="Calibri" w:cs="Calibri"/>
          <w:b/>
          <w:sz w:val="28"/>
          <w:szCs w:val="28"/>
        </w:rPr>
        <w:t>DI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CITTADINANZA   </w:t>
      </w:r>
      <w:r>
        <w:rPr>
          <w:rFonts w:ascii="Calibri" w:hAnsi="Calibri" w:cs="Calibri"/>
          <w:i/>
          <w:sz w:val="20"/>
          <w:szCs w:val="24"/>
        </w:rPr>
        <w:t>(primo biennio)</w:t>
      </w:r>
    </w:p>
    <w:p w:rsidR="00020A8D" w:rsidRDefault="00020A8D" w:rsidP="00020A8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base alla normativa di riferimento, ed in particolare il Decreto Ministeriale 22 agosto 2007 n. 139, al termine del primo biennio gli alunni avranno sviluppato, nell’integrazione e interdipendenza dei saperi, anche le competenze di cittadinanza, delineate in:</w:t>
      </w:r>
    </w:p>
    <w:p w:rsidR="00020A8D" w:rsidRDefault="00020A8D" w:rsidP="00020A8D">
      <w:pPr>
        <w:jc w:val="both"/>
        <w:rPr>
          <w:rFonts w:ascii="Calibri" w:hAnsi="Calibri" w:cs="Calibri"/>
        </w:rPr>
      </w:pPr>
    </w:p>
    <w:p w:rsidR="00020A8D" w:rsidRDefault="00020A8D" w:rsidP="00020A8D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Imparare ad imparare </w:t>
      </w:r>
    </w:p>
    <w:p w:rsidR="00020A8D" w:rsidRDefault="00020A8D" w:rsidP="00020A8D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Progettare </w:t>
      </w:r>
    </w:p>
    <w:p w:rsidR="00020A8D" w:rsidRDefault="00020A8D" w:rsidP="00020A8D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Comunicare </w:t>
      </w:r>
    </w:p>
    <w:p w:rsidR="00020A8D" w:rsidRDefault="00020A8D" w:rsidP="00020A8D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Collaborare e partecipare </w:t>
      </w:r>
    </w:p>
    <w:p w:rsidR="00020A8D" w:rsidRDefault="00020A8D" w:rsidP="00020A8D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Agire in modo autonomo e responsabile </w:t>
      </w:r>
    </w:p>
    <w:p w:rsidR="00020A8D" w:rsidRDefault="00020A8D" w:rsidP="00020A8D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Risolvere problemi </w:t>
      </w:r>
    </w:p>
    <w:p w:rsidR="00020A8D" w:rsidRDefault="00020A8D" w:rsidP="00020A8D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Individuare collegamenti e relazioni </w:t>
      </w:r>
    </w:p>
    <w:p w:rsidR="00020A8D" w:rsidRDefault="00020A8D" w:rsidP="00020A8D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Acquisire ed interpretare l'informazione</w:t>
      </w:r>
    </w:p>
    <w:p w:rsidR="00020A8D" w:rsidRDefault="00020A8D" w:rsidP="00020A8D">
      <w:pPr>
        <w:jc w:val="both"/>
        <w:rPr>
          <w:rFonts w:ascii="Calibri" w:hAnsi="Calibri" w:cs="Calibri"/>
        </w:rPr>
      </w:pPr>
    </w:p>
    <w:p w:rsidR="00020A8D" w:rsidRDefault="00020A8D" w:rsidP="00020A8D">
      <w:pPr>
        <w:jc w:val="both"/>
        <w:rPr>
          <w:rFonts w:ascii="Calibri" w:hAnsi="Calibri" w:cs="Calibri"/>
          <w:sz w:val="20"/>
          <w:szCs w:val="28"/>
        </w:rPr>
      </w:pPr>
      <w:r>
        <w:rPr>
          <w:rFonts w:ascii="Calibri" w:hAnsi="Calibri" w:cs="Calibri"/>
        </w:rPr>
        <w:t>Ogni docente, in autonomia mediante il proprio piano di lavoro, o in sinergia con altri docenti, nella programmazione dell’</w:t>
      </w:r>
      <w:proofErr w:type="spellStart"/>
      <w:r>
        <w:rPr>
          <w:rFonts w:ascii="Calibri" w:hAnsi="Calibri" w:cs="Calibri"/>
        </w:rPr>
        <w:t>UdA</w:t>
      </w:r>
      <w:proofErr w:type="spellEnd"/>
      <w:r>
        <w:rPr>
          <w:rFonts w:ascii="Calibri" w:hAnsi="Calibri" w:cs="Calibri"/>
        </w:rPr>
        <w:t>, contribuirà allo sviluppo delle 8 competenze di cittadinanza.</w:t>
      </w:r>
    </w:p>
    <w:p w:rsidR="00020A8D" w:rsidRDefault="00020A8D" w:rsidP="00020A8D">
      <w:pPr>
        <w:ind w:left="360"/>
        <w:rPr>
          <w:rFonts w:ascii="Calibri" w:hAnsi="Calibri" w:cs="Calibri"/>
          <w:sz w:val="20"/>
          <w:szCs w:val="28"/>
        </w:rPr>
      </w:pPr>
    </w:p>
    <w:p w:rsidR="00020A8D" w:rsidRDefault="00020A8D" w:rsidP="00020A8D">
      <w:pPr>
        <w:ind w:left="360"/>
        <w:rPr>
          <w:rFonts w:ascii="Calibri" w:hAnsi="Calibri" w:cs="Calibri"/>
          <w:sz w:val="20"/>
          <w:szCs w:val="28"/>
        </w:rPr>
      </w:pPr>
    </w:p>
    <w:p w:rsidR="00020A8D" w:rsidRDefault="00020A8D" w:rsidP="00020A8D">
      <w:pPr>
        <w:numPr>
          <w:ilvl w:val="0"/>
          <w:numId w:val="2"/>
        </w:num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 w:val="28"/>
          <w:szCs w:val="28"/>
        </w:rPr>
        <w:t xml:space="preserve">FORMAZIONE PER LA SICUREZZA  </w:t>
      </w:r>
      <w:r>
        <w:rPr>
          <w:rFonts w:ascii="Calibri" w:hAnsi="Calibri" w:cs="Calibri"/>
          <w:i/>
          <w:sz w:val="20"/>
          <w:szCs w:val="24"/>
        </w:rPr>
        <w:t>(tutte le classi)</w:t>
      </w:r>
    </w:p>
    <w:p w:rsidR="00020A8D" w:rsidRDefault="00020A8D" w:rsidP="00020A8D">
      <w:pPr>
        <w:jc w:val="both"/>
        <w:rPr>
          <w:rFonts w:ascii="Calibri" w:hAnsi="Calibri" w:cs="Calibri"/>
          <w:sz w:val="20"/>
          <w:szCs w:val="28"/>
        </w:rPr>
      </w:pPr>
      <w:r>
        <w:rPr>
          <w:rFonts w:ascii="Calibri" w:hAnsi="Calibri" w:cs="Calibri"/>
          <w:szCs w:val="22"/>
        </w:rPr>
        <w:t xml:space="preserve">Nel corrente anno scolastico, in ottemperanza alla normativa vigente in materia di sicurezza, verranno sviluppati i seguenti moduli di complessive </w:t>
      </w:r>
      <w:r>
        <w:rPr>
          <w:rFonts w:ascii="Calibri" w:hAnsi="Calibri" w:cs="Calibri"/>
          <w:i/>
          <w:iCs/>
          <w:szCs w:val="22"/>
        </w:rPr>
        <w:t>4 ore</w:t>
      </w:r>
      <w:r>
        <w:rPr>
          <w:rFonts w:ascii="Calibri" w:hAnsi="Calibri" w:cs="Calibri"/>
          <w:szCs w:val="22"/>
        </w:rPr>
        <w:t xml:space="preserve"> nell’ambito delle discipline </w:t>
      </w:r>
      <w:r>
        <w:rPr>
          <w:rFonts w:ascii="Calibri" w:hAnsi="Calibri" w:cs="Calibri"/>
          <w:i/>
          <w:iCs/>
          <w:szCs w:val="22"/>
        </w:rPr>
        <w:t xml:space="preserve">Diritto e Metodologie operative  </w:t>
      </w:r>
      <w:r>
        <w:rPr>
          <w:rFonts w:ascii="Calibri" w:hAnsi="Calibri" w:cs="Calibri"/>
          <w:szCs w:val="22"/>
        </w:rPr>
        <w:t xml:space="preserve"> concordate in Consiglio di Classe.</w:t>
      </w:r>
    </w:p>
    <w:p w:rsidR="00020A8D" w:rsidRDefault="00020A8D" w:rsidP="00020A8D">
      <w:pPr>
        <w:ind w:left="360"/>
        <w:rPr>
          <w:rFonts w:ascii="Calibri" w:hAnsi="Calibri" w:cs="Calibri"/>
          <w:sz w:val="20"/>
          <w:szCs w:val="28"/>
        </w:rPr>
      </w:pPr>
    </w:p>
    <w:p w:rsidR="00020A8D" w:rsidRDefault="00020A8D" w:rsidP="00020A8D">
      <w:pPr>
        <w:ind w:left="360"/>
        <w:rPr>
          <w:rFonts w:ascii="Calibri" w:hAnsi="Calibri" w:cs="Calibri"/>
          <w:sz w:val="20"/>
          <w:szCs w:val="28"/>
        </w:rPr>
      </w:pPr>
    </w:p>
    <w:p w:rsidR="00020A8D" w:rsidRDefault="00020A8D" w:rsidP="00020A8D">
      <w:pPr>
        <w:pStyle w:val="Intestazione"/>
        <w:numPr>
          <w:ilvl w:val="0"/>
          <w:numId w:val="2"/>
        </w:numPr>
        <w:rPr>
          <w:rFonts w:ascii="Calibri" w:hAnsi="Calibri" w:cs="Calibri"/>
          <w:color w:val="FF0000"/>
          <w:szCs w:val="24"/>
        </w:rPr>
      </w:pPr>
      <w:r>
        <w:rPr>
          <w:rFonts w:ascii="Calibri" w:hAnsi="Calibri" w:cs="Calibri"/>
          <w:b/>
          <w:sz w:val="28"/>
          <w:szCs w:val="28"/>
        </w:rPr>
        <w:t xml:space="preserve">PROGRAMMAZIONE INDIVIDUALIZZATA E/O PERSONALIZZATA </w:t>
      </w:r>
      <w:r>
        <w:rPr>
          <w:rFonts w:ascii="Calibri" w:hAnsi="Calibri" w:cs="Calibri"/>
          <w:i/>
          <w:sz w:val="20"/>
          <w:szCs w:val="24"/>
        </w:rPr>
        <w:t>(solo se necessario)</w:t>
      </w:r>
    </w:p>
    <w:p w:rsidR="00020A8D" w:rsidRPr="007D2BB0" w:rsidRDefault="00020A8D" w:rsidP="00020A8D">
      <w:pPr>
        <w:pStyle w:val="Intestazione"/>
        <w:jc w:val="both"/>
        <w:rPr>
          <w:rFonts w:ascii="Calibri" w:hAnsi="Calibri" w:cs="Calibri"/>
          <w:i/>
          <w:sz w:val="20"/>
          <w:szCs w:val="28"/>
        </w:rPr>
      </w:pPr>
      <w:r w:rsidRPr="007D2BB0">
        <w:rPr>
          <w:rFonts w:ascii="Calibri" w:hAnsi="Calibri" w:cs="Calibri"/>
          <w:i/>
          <w:szCs w:val="24"/>
        </w:rPr>
        <w:t xml:space="preserve">Il Consiglio di Classe predispone una programmazione individualizzata e/o personalizzata tenendo presenti i bisogni educativi speciali degli alunni segnalati. </w:t>
      </w:r>
      <w:r w:rsidRPr="007D2BB0">
        <w:rPr>
          <w:rFonts w:ascii="Calibri" w:hAnsi="Calibri" w:cs="Calibri"/>
          <w:i/>
          <w:iCs/>
          <w:szCs w:val="24"/>
        </w:rPr>
        <w:t>Proposta una programmazione per obiettivi minimi</w:t>
      </w:r>
      <w:r>
        <w:rPr>
          <w:rFonts w:ascii="Calibri" w:hAnsi="Calibri" w:cs="Calibri"/>
          <w:i/>
          <w:iCs/>
          <w:szCs w:val="24"/>
        </w:rPr>
        <w:t xml:space="preserve">  valida per tutte le discipline(tranne matematica) </w:t>
      </w:r>
      <w:r w:rsidRPr="007D2BB0">
        <w:rPr>
          <w:rFonts w:ascii="Calibri" w:hAnsi="Calibri" w:cs="Calibri"/>
          <w:i/>
          <w:iCs/>
          <w:szCs w:val="24"/>
        </w:rPr>
        <w:t>per l’alunna straniera inserita quest’anno nella classe</w:t>
      </w:r>
      <w:r>
        <w:rPr>
          <w:rFonts w:ascii="Calibri" w:hAnsi="Calibri" w:cs="Calibri"/>
          <w:i/>
          <w:iCs/>
          <w:szCs w:val="24"/>
        </w:rPr>
        <w:t>.</w:t>
      </w:r>
    </w:p>
    <w:p w:rsidR="00020A8D" w:rsidRDefault="00020A8D" w:rsidP="00020A8D">
      <w:pPr>
        <w:ind w:left="360"/>
        <w:rPr>
          <w:rFonts w:ascii="Calibri" w:hAnsi="Calibri" w:cs="Calibri"/>
          <w:sz w:val="20"/>
          <w:szCs w:val="28"/>
        </w:rPr>
      </w:pPr>
    </w:p>
    <w:p w:rsidR="00020A8D" w:rsidRDefault="00020A8D" w:rsidP="00020A8D">
      <w:pPr>
        <w:ind w:left="360"/>
        <w:rPr>
          <w:rFonts w:ascii="Calibri" w:hAnsi="Calibri" w:cs="Calibri"/>
          <w:sz w:val="20"/>
          <w:szCs w:val="28"/>
        </w:rPr>
      </w:pPr>
    </w:p>
    <w:p w:rsidR="00020A8D" w:rsidRDefault="00020A8D" w:rsidP="00020A8D">
      <w:pPr>
        <w:pStyle w:val="Titolo6"/>
        <w:numPr>
          <w:ilvl w:val="0"/>
          <w:numId w:val="2"/>
        </w:numPr>
        <w:spacing w:before="0" w:after="0"/>
        <w:jc w:val="both"/>
        <w:rPr>
          <w:szCs w:val="24"/>
        </w:rPr>
      </w:pPr>
      <w:r>
        <w:rPr>
          <w:sz w:val="28"/>
          <w:szCs w:val="28"/>
        </w:rPr>
        <w:t xml:space="preserve">ATTIVITÀ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CONSOLIDAMENTO,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APPROFONDIMENTO, </w:t>
      </w:r>
      <w:r>
        <w:rPr>
          <w:sz w:val="28"/>
          <w:szCs w:val="28"/>
        </w:rPr>
        <w:t xml:space="preserve">RECUPERO E SOSTEGNO </w:t>
      </w:r>
    </w:p>
    <w:p w:rsidR="00020A8D" w:rsidRDefault="00020A8D" w:rsidP="00020A8D">
      <w:pPr>
        <w:pStyle w:val="Corpodeltes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In accordo con quanto stabilito dal Collegio dei Docenti e dai Dipartimenti per Materia, si  prevedono, per gli alunni che rivelano incertezze, dei momenti di recupero </w:t>
      </w:r>
      <w:r>
        <w:rPr>
          <w:rFonts w:ascii="Calibri" w:hAnsi="Calibri" w:cs="Calibri"/>
          <w:i/>
          <w:szCs w:val="24"/>
        </w:rPr>
        <w:t>in itinere</w:t>
      </w:r>
      <w:r>
        <w:rPr>
          <w:rFonts w:ascii="Calibri" w:hAnsi="Calibri" w:cs="Calibri"/>
          <w:szCs w:val="24"/>
        </w:rPr>
        <w:t>, con interventi sia individualizzati e/o di gruppo nell’ambito dell’orario curricolare.</w:t>
      </w:r>
    </w:p>
    <w:p w:rsidR="00020A8D" w:rsidRDefault="00020A8D" w:rsidP="00020A8D">
      <w:pPr>
        <w:pStyle w:val="Corpodeltes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Sono previsti interventi pomeridiani di recupero per superare le lacune nell’apprendimento quali:</w:t>
      </w:r>
    </w:p>
    <w:p w:rsidR="00020A8D" w:rsidRPr="00153A3E" w:rsidRDefault="00020A8D" w:rsidP="00020A8D">
      <w:pPr>
        <w:pStyle w:val="Corpodeltesto"/>
        <w:numPr>
          <w:ilvl w:val="0"/>
          <w:numId w:val="6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lo “sportello” rivolto a tutti gli alunni dell’Istituto</w:t>
      </w:r>
    </w:p>
    <w:p w:rsidR="00020A8D" w:rsidRDefault="00020A8D" w:rsidP="00020A8D">
      <w:pPr>
        <w:pStyle w:val="Corpodeltesto"/>
        <w:rPr>
          <w:rFonts w:ascii="Calibri" w:hAnsi="Calibri" w:cs="Calibri"/>
          <w:szCs w:val="24"/>
        </w:rPr>
      </w:pPr>
    </w:p>
    <w:p w:rsidR="00020A8D" w:rsidRDefault="00020A8D" w:rsidP="00020A8D">
      <w:pPr>
        <w:pStyle w:val="Corpodeltes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Inoltre sono messe in atto strategie volte a rafforzare le abilità di base quali:</w:t>
      </w:r>
    </w:p>
    <w:p w:rsidR="00020A8D" w:rsidRDefault="00020A8D" w:rsidP="00020A8D">
      <w:pPr>
        <w:pStyle w:val="Corpodeltesto"/>
        <w:numPr>
          <w:ilvl w:val="0"/>
          <w:numId w:val="10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attività sul metodo</w:t>
      </w:r>
    </w:p>
    <w:p w:rsidR="00020A8D" w:rsidRDefault="00020A8D" w:rsidP="00020A8D">
      <w:pPr>
        <w:pStyle w:val="Corpodeltesto"/>
        <w:numPr>
          <w:ilvl w:val="0"/>
          <w:numId w:val="10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corsi di alfabetizzazione</w:t>
      </w:r>
    </w:p>
    <w:p w:rsidR="00020A8D" w:rsidRDefault="00020A8D" w:rsidP="00020A8D">
      <w:pPr>
        <w:jc w:val="both"/>
        <w:rPr>
          <w:rFonts w:ascii="Calibri" w:hAnsi="Calibri" w:cs="Calibri"/>
          <w:szCs w:val="24"/>
        </w:rPr>
      </w:pPr>
    </w:p>
    <w:p w:rsidR="00020A8D" w:rsidRDefault="00020A8D" w:rsidP="00020A8D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Infine, il Consiglio di Classe individua tra le strategie di intervento sotto indicate quelle più consone ai bisogni e alla tipologia della classe e/o di specifici gruppi di studenti come specificato nel proprio piano di lavoro individuale</w:t>
      </w:r>
    </w:p>
    <w:p w:rsidR="00020A8D" w:rsidRDefault="00020A8D" w:rsidP="00020A8D">
      <w:pPr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1941" w:type="dxa"/>
        <w:tblLayout w:type="fixed"/>
        <w:tblLook w:val="0000"/>
      </w:tblPr>
      <w:tblGrid>
        <w:gridCol w:w="6257"/>
      </w:tblGrid>
      <w:tr w:rsidR="00020A8D" w:rsidTr="008E6C84"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A8D" w:rsidRDefault="00020A8D" w:rsidP="008E6C84">
            <w:pPr>
              <w:jc w:val="both"/>
            </w:pPr>
            <w:r>
              <w:rPr>
                <w:rFonts w:ascii="Calibri" w:hAnsi="Calibri" w:cs="Calibri"/>
                <w:szCs w:val="24"/>
              </w:rPr>
              <w:t>Lezione frontale e/o dialogata</w:t>
            </w:r>
          </w:p>
        </w:tc>
      </w:tr>
      <w:tr w:rsidR="00020A8D" w:rsidTr="008E6C84"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A8D" w:rsidRDefault="00020A8D" w:rsidP="008E6C84">
            <w:pPr>
              <w:jc w:val="both"/>
            </w:pPr>
            <w:r>
              <w:rPr>
                <w:rFonts w:ascii="Calibri" w:hAnsi="Calibri" w:cs="Calibri"/>
                <w:szCs w:val="24"/>
              </w:rPr>
              <w:t>Conversazioni e/o discussioni</w:t>
            </w:r>
          </w:p>
        </w:tc>
      </w:tr>
      <w:tr w:rsidR="00020A8D" w:rsidTr="008E6C84"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A8D" w:rsidRPr="00153A3E" w:rsidRDefault="00020A8D" w:rsidP="008E6C84">
            <w:pPr>
              <w:jc w:val="both"/>
            </w:pPr>
            <w:proofErr w:type="spellStart"/>
            <w:r w:rsidRPr="00153A3E">
              <w:rPr>
                <w:rFonts w:ascii="Calibri" w:hAnsi="Calibri" w:cs="Calibri"/>
                <w:szCs w:val="24"/>
              </w:rPr>
              <w:t>Problem</w:t>
            </w:r>
            <w:proofErr w:type="spellEnd"/>
            <w:r w:rsidRPr="00153A3E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153A3E">
              <w:rPr>
                <w:rFonts w:ascii="Calibri" w:hAnsi="Calibri" w:cs="Calibri"/>
                <w:szCs w:val="24"/>
              </w:rPr>
              <w:t>solving</w:t>
            </w:r>
            <w:proofErr w:type="spellEnd"/>
          </w:p>
        </w:tc>
      </w:tr>
      <w:tr w:rsidR="00020A8D" w:rsidTr="008E6C84"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A8D" w:rsidRPr="00153A3E" w:rsidRDefault="00020A8D" w:rsidP="008E6C84">
            <w:r w:rsidRPr="00153A3E">
              <w:rPr>
                <w:rFonts w:ascii="Calibri" w:hAnsi="Calibri" w:cs="Calibri"/>
                <w:szCs w:val="24"/>
              </w:rPr>
              <w:t xml:space="preserve">Lavori di gruppo/Cooperative </w:t>
            </w:r>
            <w:proofErr w:type="spellStart"/>
            <w:r w:rsidRPr="00153A3E">
              <w:rPr>
                <w:rFonts w:ascii="Calibri" w:hAnsi="Calibri" w:cs="Calibri"/>
                <w:szCs w:val="24"/>
              </w:rPr>
              <w:t>learning</w:t>
            </w:r>
            <w:proofErr w:type="spellEnd"/>
          </w:p>
        </w:tc>
      </w:tr>
      <w:tr w:rsidR="00020A8D" w:rsidTr="008E6C84"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A8D" w:rsidRDefault="00020A8D" w:rsidP="008E6C84">
            <w:pPr>
              <w:jc w:val="both"/>
            </w:pPr>
            <w:r>
              <w:rPr>
                <w:rFonts w:ascii="Calibri" w:hAnsi="Calibri" w:cs="Calibri"/>
                <w:szCs w:val="24"/>
              </w:rPr>
              <w:t>Ricerche individuali e/o di gruppo</w:t>
            </w:r>
          </w:p>
        </w:tc>
      </w:tr>
      <w:tr w:rsidR="00020A8D" w:rsidTr="008E6C84"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A8D" w:rsidRDefault="00020A8D" w:rsidP="008E6C84">
            <w:pPr>
              <w:jc w:val="both"/>
            </w:pPr>
            <w:r>
              <w:rPr>
                <w:rFonts w:ascii="Calibri" w:hAnsi="Calibri" w:cs="Calibri"/>
                <w:szCs w:val="24"/>
              </w:rPr>
              <w:t>Correzione collettiva dei compiti</w:t>
            </w:r>
          </w:p>
        </w:tc>
      </w:tr>
      <w:tr w:rsidR="00020A8D" w:rsidTr="008E6C84"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A8D" w:rsidRPr="00153A3E" w:rsidRDefault="00020A8D" w:rsidP="008E6C84">
            <w:pPr>
              <w:jc w:val="both"/>
            </w:pPr>
            <w:r w:rsidRPr="00153A3E">
              <w:rPr>
                <w:rFonts w:ascii="Calibri" w:hAnsi="Calibri" w:cs="Calibri"/>
                <w:szCs w:val="24"/>
              </w:rPr>
              <w:t>Laboratorio</w:t>
            </w:r>
          </w:p>
        </w:tc>
      </w:tr>
      <w:tr w:rsidR="00020A8D" w:rsidTr="008E6C84"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A8D" w:rsidRPr="00153A3E" w:rsidRDefault="00020A8D" w:rsidP="008E6C84">
            <w:pPr>
              <w:tabs>
                <w:tab w:val="center" w:pos="426"/>
                <w:tab w:val="right" w:pos="9638"/>
              </w:tabs>
              <w:autoSpaceDE w:val="0"/>
            </w:pPr>
            <w:r w:rsidRPr="00153A3E">
              <w:rPr>
                <w:rFonts w:ascii="Calibri" w:eastAsia="Calibri" w:hAnsi="Calibri" w:cs="Calibri"/>
                <w:szCs w:val="24"/>
              </w:rPr>
              <w:t>Recupero, consolidamento ed approfondimento  in itinere</w:t>
            </w:r>
          </w:p>
        </w:tc>
      </w:tr>
      <w:tr w:rsidR="00020A8D" w:rsidTr="008E6C84"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A8D" w:rsidRDefault="00020A8D" w:rsidP="008E6C84">
            <w:pPr>
              <w:jc w:val="both"/>
            </w:pPr>
            <w:r>
              <w:rPr>
                <w:rFonts w:ascii="Calibri" w:eastAsia="Calibri" w:hAnsi="Calibri" w:cs="Calibri"/>
                <w:szCs w:val="24"/>
              </w:rPr>
              <w:t>Studio autonomo</w:t>
            </w:r>
          </w:p>
        </w:tc>
      </w:tr>
      <w:tr w:rsidR="00020A8D" w:rsidTr="008E6C84"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A8D" w:rsidRPr="00153A3E" w:rsidRDefault="00020A8D" w:rsidP="008E6C84">
            <w:pPr>
              <w:jc w:val="both"/>
            </w:pPr>
            <w:r w:rsidRPr="00153A3E">
              <w:rPr>
                <w:rFonts w:ascii="Calibri" w:hAnsi="Calibri" w:cs="Calibri"/>
                <w:szCs w:val="24"/>
              </w:rPr>
              <w:t>Tutoring in classe</w:t>
            </w:r>
          </w:p>
        </w:tc>
      </w:tr>
      <w:tr w:rsidR="00020A8D" w:rsidTr="008E6C84"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A8D" w:rsidRDefault="00020A8D" w:rsidP="008E6C84">
            <w:pPr>
              <w:jc w:val="both"/>
            </w:pPr>
            <w:r>
              <w:rPr>
                <w:rFonts w:ascii="Calibri" w:hAnsi="Calibri" w:cs="Calibri"/>
                <w:szCs w:val="24"/>
              </w:rPr>
              <w:t>Esercitazioni</w:t>
            </w:r>
          </w:p>
        </w:tc>
      </w:tr>
      <w:tr w:rsidR="00020A8D" w:rsidTr="008E6C84"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A8D" w:rsidRDefault="00020A8D" w:rsidP="008E6C84">
            <w:pPr>
              <w:jc w:val="both"/>
            </w:pPr>
            <w:r>
              <w:rPr>
                <w:rFonts w:ascii="Calibri" w:eastAsia="Calibri" w:hAnsi="Calibri" w:cs="Calibri"/>
                <w:szCs w:val="24"/>
              </w:rPr>
              <w:t>Sviluppo di progetti</w:t>
            </w:r>
          </w:p>
        </w:tc>
      </w:tr>
      <w:tr w:rsidR="00020A8D" w:rsidTr="008E6C84"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A8D" w:rsidRDefault="00020A8D" w:rsidP="008E6C84">
            <w:pPr>
              <w:jc w:val="both"/>
            </w:pPr>
            <w:proofErr w:type="spellStart"/>
            <w:r>
              <w:rPr>
                <w:rFonts w:ascii="Calibri" w:eastAsia="Calibri" w:hAnsi="Calibri" w:cs="Calibri"/>
                <w:szCs w:val="24"/>
              </w:rPr>
              <w:t>Role</w:t>
            </w:r>
            <w:proofErr w:type="spellEnd"/>
            <w:r>
              <w:rPr>
                <w:rFonts w:ascii="Calibri" w:eastAsia="Calibri" w:hAnsi="Calibri" w:cs="Calibri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Cs w:val="24"/>
              </w:rPr>
              <w:t>playing</w:t>
            </w:r>
            <w:proofErr w:type="spellEnd"/>
          </w:p>
        </w:tc>
      </w:tr>
      <w:tr w:rsidR="00020A8D" w:rsidTr="008E6C84"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A8D" w:rsidRPr="00153A3E" w:rsidRDefault="00020A8D" w:rsidP="008E6C84">
            <w:pPr>
              <w:jc w:val="both"/>
            </w:pPr>
            <w:r w:rsidRPr="00153A3E">
              <w:rPr>
                <w:rFonts w:ascii="Calibri" w:eastAsia="Calibri" w:hAnsi="Calibri" w:cs="Calibri"/>
                <w:szCs w:val="24"/>
              </w:rPr>
              <w:t>Sportello pomeridiano</w:t>
            </w:r>
          </w:p>
        </w:tc>
      </w:tr>
      <w:tr w:rsidR="00020A8D" w:rsidTr="008E6C84"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A8D" w:rsidRDefault="00020A8D" w:rsidP="008E6C84">
            <w:pPr>
              <w:jc w:val="both"/>
            </w:pPr>
            <w:r>
              <w:rPr>
                <w:rFonts w:ascii="Calibri" w:hAnsi="Calibri" w:cs="Calibri"/>
                <w:szCs w:val="24"/>
              </w:rPr>
              <w:t>Simulazione di casi</w:t>
            </w:r>
          </w:p>
        </w:tc>
      </w:tr>
      <w:tr w:rsidR="00020A8D" w:rsidTr="008E6C84"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A8D" w:rsidRDefault="00020A8D" w:rsidP="008E6C84">
            <w:pPr>
              <w:jc w:val="both"/>
            </w:pPr>
            <w:r>
              <w:rPr>
                <w:rFonts w:ascii="Calibri" w:eastAsia="Calibri" w:hAnsi="Calibri" w:cs="Calibri"/>
                <w:szCs w:val="24"/>
              </w:rPr>
              <w:t>Altro (precisare)</w:t>
            </w:r>
            <w:r w:rsidRPr="00153A3E">
              <w:rPr>
                <w:rFonts w:ascii="Calibri" w:eastAsia="Calibri" w:hAnsi="Calibri" w:cs="Calibri"/>
                <w:szCs w:val="24"/>
              </w:rPr>
              <w:t>utilizzo aula studio</w:t>
            </w:r>
          </w:p>
        </w:tc>
      </w:tr>
    </w:tbl>
    <w:p w:rsidR="00020A8D" w:rsidRDefault="00020A8D" w:rsidP="00020A8D">
      <w:pPr>
        <w:ind w:left="360"/>
        <w:rPr>
          <w:rFonts w:ascii="Calibri" w:hAnsi="Calibri" w:cs="Calibri"/>
          <w:sz w:val="20"/>
          <w:szCs w:val="28"/>
        </w:rPr>
      </w:pPr>
    </w:p>
    <w:p w:rsidR="00020A8D" w:rsidRDefault="00020A8D" w:rsidP="00020A8D">
      <w:pPr>
        <w:ind w:left="360"/>
        <w:rPr>
          <w:rFonts w:ascii="Calibri" w:hAnsi="Calibri" w:cs="Calibri"/>
          <w:sz w:val="20"/>
          <w:szCs w:val="28"/>
        </w:rPr>
      </w:pPr>
    </w:p>
    <w:p w:rsidR="00020A8D" w:rsidRDefault="00020A8D" w:rsidP="00020A8D">
      <w:pPr>
        <w:numPr>
          <w:ilvl w:val="0"/>
          <w:numId w:val="2"/>
        </w:numPr>
        <w:rPr>
          <w:rFonts w:ascii="Calibri" w:hAnsi="Calibri" w:cs="Calibri"/>
          <w:szCs w:val="24"/>
        </w:rPr>
      </w:pPr>
      <w:r>
        <w:rPr>
          <w:rFonts w:ascii="Calibri" w:hAnsi="Calibri" w:cs="Arial"/>
          <w:b/>
          <w:sz w:val="28"/>
          <w:szCs w:val="28"/>
        </w:rPr>
        <w:t xml:space="preserve"> STRUMENTI </w:t>
      </w:r>
      <w:r>
        <w:rPr>
          <w:rFonts w:ascii="Calibri" w:hAnsi="Calibri" w:cs="Calibri"/>
          <w:b/>
          <w:sz w:val="28"/>
          <w:szCs w:val="28"/>
        </w:rPr>
        <w:t>PER LA VERIFICA FORMATIVA E SOMMATIVA.</w:t>
      </w:r>
    </w:p>
    <w:p w:rsidR="00020A8D" w:rsidRDefault="00020A8D" w:rsidP="00020A8D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Il Consiglio, in accordo con quanto stabilito dal Collegio dei Docenti e dai Dipartimenti per Materia,  individua tra gli strumenti per la verifica formativa e </w:t>
      </w:r>
      <w:proofErr w:type="spellStart"/>
      <w:r>
        <w:rPr>
          <w:rFonts w:ascii="Calibri" w:hAnsi="Calibri" w:cs="Calibri"/>
          <w:szCs w:val="24"/>
        </w:rPr>
        <w:t>sommativa</w:t>
      </w:r>
      <w:proofErr w:type="spellEnd"/>
      <w:r>
        <w:rPr>
          <w:rFonts w:ascii="Calibri" w:hAnsi="Calibri" w:cs="Calibri"/>
          <w:szCs w:val="24"/>
        </w:rPr>
        <w:t xml:space="preserve"> sotto indicati quelli più consoni alla propria disciplina, alla tipologia della classe e/o di specifici gruppi di studenti.</w:t>
      </w:r>
    </w:p>
    <w:p w:rsidR="00020A8D" w:rsidRDefault="00020A8D" w:rsidP="00020A8D">
      <w:pPr>
        <w:rPr>
          <w:rFonts w:ascii="Calibri" w:hAnsi="Calibri" w:cs="Calibri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5"/>
        <w:gridCol w:w="2835"/>
        <w:gridCol w:w="426"/>
        <w:gridCol w:w="2835"/>
        <w:gridCol w:w="397"/>
        <w:gridCol w:w="2835"/>
      </w:tblGrid>
      <w:tr w:rsidR="00020A8D" w:rsidTr="008E6C84">
        <w:tc>
          <w:tcPr>
            <w:tcW w:w="425" w:type="dxa"/>
            <w:shd w:val="clear" w:color="auto" w:fill="auto"/>
            <w:vAlign w:val="center"/>
          </w:tcPr>
          <w:p w:rsidR="00020A8D" w:rsidRDefault="00020A8D" w:rsidP="008E6C84">
            <w:pPr>
              <w:widowControl w:val="0"/>
              <w:snapToGrid w:val="0"/>
              <w:jc w:val="center"/>
              <w:rPr>
                <w:rFonts w:cs="Calibri"/>
                <w:b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20A8D" w:rsidRDefault="00020A8D" w:rsidP="008E6C84">
            <w:pPr>
              <w:widowControl w:val="0"/>
              <w:jc w:val="center"/>
              <w:rPr>
                <w:rFonts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PROVE SCRITTE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20A8D" w:rsidRDefault="00020A8D" w:rsidP="008E6C84">
            <w:pPr>
              <w:widowControl w:val="0"/>
              <w:snapToGrid w:val="0"/>
              <w:jc w:val="center"/>
              <w:rPr>
                <w:rFonts w:cs="Calibri"/>
                <w:b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20A8D" w:rsidRDefault="00020A8D" w:rsidP="008E6C84">
            <w:pPr>
              <w:widowControl w:val="0"/>
              <w:jc w:val="center"/>
              <w:rPr>
                <w:rFonts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PROVE ORALI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20A8D" w:rsidRDefault="00020A8D" w:rsidP="008E6C84">
            <w:pPr>
              <w:widowControl w:val="0"/>
              <w:snapToGrid w:val="0"/>
              <w:jc w:val="center"/>
              <w:rPr>
                <w:rFonts w:cs="Calibri"/>
                <w:b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20A8D" w:rsidRDefault="00020A8D" w:rsidP="008E6C84">
            <w:pPr>
              <w:widowControl w:val="0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PROVE PRATICHE</w:t>
            </w:r>
          </w:p>
        </w:tc>
      </w:tr>
      <w:bookmarkStart w:id="0" w:name="Controllo76"/>
      <w:tr w:rsidR="00020A8D" w:rsidTr="008E6C84">
        <w:tc>
          <w:tcPr>
            <w:tcW w:w="425" w:type="dxa"/>
            <w:shd w:val="clear" w:color="auto" w:fill="auto"/>
            <w:vAlign w:val="center"/>
          </w:tcPr>
          <w:p w:rsidR="00020A8D" w:rsidRDefault="003C6D6C" w:rsidP="008E6C84">
            <w:pPr>
              <w:widowControl w:val="0"/>
              <w:rPr>
                <w:rFonts w:ascii="Calibri" w:hAnsi="Calibri" w:cs="Calibri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0A8D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835" w:type="dxa"/>
            <w:shd w:val="clear" w:color="auto" w:fill="auto"/>
            <w:vAlign w:val="center"/>
          </w:tcPr>
          <w:p w:rsidR="00020A8D" w:rsidRDefault="00020A8D" w:rsidP="008E6C84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Quesiti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20A8D" w:rsidRDefault="003C6D6C" w:rsidP="008E6C84">
            <w:pPr>
              <w:widowControl w:val="0"/>
              <w:rPr>
                <w:rFonts w:ascii="Calibri" w:hAnsi="Calibri" w:cs="Calibri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0A8D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0A8D" w:rsidRDefault="00020A8D" w:rsidP="008E6C84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Interrogazione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20A8D" w:rsidRDefault="003C6D6C" w:rsidP="008E6C84">
            <w:pPr>
              <w:widowControl w:val="0"/>
              <w:rPr>
                <w:rFonts w:ascii="Calibri" w:hAnsi="Calibri" w:cs="Calibri"/>
                <w:i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0A8D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020A8D" w:rsidRDefault="00020A8D" w:rsidP="008E6C84">
            <w:pPr>
              <w:widowControl w:val="0"/>
            </w:pPr>
            <w:r>
              <w:rPr>
                <w:rFonts w:ascii="Calibri" w:hAnsi="Calibri" w:cs="Calibri"/>
                <w:i/>
                <w:sz w:val="22"/>
                <w:szCs w:val="22"/>
              </w:rPr>
              <w:t>Laboratorio di metodologia</w:t>
            </w:r>
          </w:p>
        </w:tc>
      </w:tr>
      <w:bookmarkStart w:id="1" w:name="Controllo77"/>
      <w:tr w:rsidR="00020A8D" w:rsidTr="008E6C84">
        <w:tc>
          <w:tcPr>
            <w:tcW w:w="425" w:type="dxa"/>
            <w:shd w:val="clear" w:color="auto" w:fill="auto"/>
            <w:vAlign w:val="center"/>
          </w:tcPr>
          <w:p w:rsidR="00020A8D" w:rsidRDefault="003C6D6C" w:rsidP="008E6C84">
            <w:pPr>
              <w:widowControl w:val="0"/>
              <w:rPr>
                <w:rFonts w:ascii="Calibri" w:hAnsi="Calibri" w:cs="Calibri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0A8D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835" w:type="dxa"/>
            <w:shd w:val="clear" w:color="auto" w:fill="auto"/>
            <w:vAlign w:val="center"/>
          </w:tcPr>
          <w:p w:rsidR="00020A8D" w:rsidRDefault="00020A8D" w:rsidP="008E6C84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Vero / Falso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20A8D" w:rsidRDefault="003C6D6C" w:rsidP="008E6C84">
            <w:pPr>
              <w:widowControl w:val="0"/>
              <w:rPr>
                <w:rFonts w:ascii="Calibri" w:hAnsi="Calibri" w:cs="Calibri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0A8D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0A8D" w:rsidRDefault="00020A8D" w:rsidP="008E6C84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Intervento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20A8D" w:rsidRDefault="003C6D6C" w:rsidP="008E6C84">
            <w:pPr>
              <w:widowControl w:val="0"/>
              <w:rPr>
                <w:rFonts w:ascii="Calibri" w:hAnsi="Calibri" w:cs="Calibri"/>
                <w:i/>
                <w:iCs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0A8D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020A8D" w:rsidRDefault="00020A8D" w:rsidP="008E6C84">
            <w:pPr>
              <w:widowControl w:val="0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Esercitazioni pratiche</w:t>
            </w:r>
          </w:p>
        </w:tc>
      </w:tr>
      <w:bookmarkStart w:id="2" w:name="Controllo78"/>
      <w:tr w:rsidR="00020A8D" w:rsidTr="008E6C84">
        <w:tc>
          <w:tcPr>
            <w:tcW w:w="425" w:type="dxa"/>
            <w:shd w:val="clear" w:color="auto" w:fill="auto"/>
            <w:vAlign w:val="center"/>
          </w:tcPr>
          <w:p w:rsidR="00020A8D" w:rsidRDefault="003C6D6C" w:rsidP="008E6C84">
            <w:pPr>
              <w:widowControl w:val="0"/>
              <w:rPr>
                <w:rFonts w:ascii="Calibri" w:hAnsi="Calibri" w:cs="Calibri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0A8D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835" w:type="dxa"/>
            <w:shd w:val="clear" w:color="auto" w:fill="auto"/>
            <w:vAlign w:val="center"/>
          </w:tcPr>
          <w:p w:rsidR="00020A8D" w:rsidRDefault="00020A8D" w:rsidP="008E6C84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Scelta multipla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20A8D" w:rsidRDefault="003C6D6C" w:rsidP="008E6C84">
            <w:pPr>
              <w:widowControl w:val="0"/>
              <w:rPr>
                <w:rFonts w:ascii="Calibri" w:hAnsi="Calibri" w:cs="Calibri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0A8D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0A8D" w:rsidRDefault="00020A8D" w:rsidP="008E6C84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Dialogo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20A8D" w:rsidRDefault="003C6D6C" w:rsidP="008E6C84">
            <w:pPr>
              <w:widowControl w:val="0"/>
              <w:rPr>
                <w:rFonts w:cs="Calibri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0A8D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020A8D" w:rsidRDefault="00020A8D" w:rsidP="008E6C84">
            <w:pPr>
              <w:widowControl w:val="0"/>
            </w:pPr>
            <w:proofErr w:type="spellStart"/>
            <w:r>
              <w:rPr>
                <w:rFonts w:cs="Calibri"/>
                <w:sz w:val="22"/>
                <w:szCs w:val="22"/>
              </w:rPr>
              <w:t>Tests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</w:rPr>
              <w:t>motori……………………………</w:t>
            </w:r>
            <w:proofErr w:type="spellEnd"/>
            <w:r>
              <w:rPr>
                <w:rFonts w:cs="Calibri"/>
                <w:sz w:val="22"/>
                <w:szCs w:val="22"/>
              </w:rPr>
              <w:t>.</w:t>
            </w:r>
          </w:p>
        </w:tc>
      </w:tr>
      <w:bookmarkStart w:id="3" w:name="Controllo79"/>
      <w:tr w:rsidR="00020A8D" w:rsidTr="008E6C84">
        <w:tc>
          <w:tcPr>
            <w:tcW w:w="425" w:type="dxa"/>
            <w:shd w:val="clear" w:color="auto" w:fill="auto"/>
            <w:vAlign w:val="center"/>
          </w:tcPr>
          <w:p w:rsidR="00020A8D" w:rsidRDefault="003C6D6C" w:rsidP="008E6C84">
            <w:pPr>
              <w:widowControl w:val="0"/>
              <w:rPr>
                <w:rFonts w:ascii="Calibri" w:hAnsi="Calibri" w:cs="Calibri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0A8D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835" w:type="dxa"/>
            <w:shd w:val="clear" w:color="auto" w:fill="auto"/>
            <w:vAlign w:val="center"/>
          </w:tcPr>
          <w:p w:rsidR="00020A8D" w:rsidRDefault="00020A8D" w:rsidP="008E6C84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Completamento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20A8D" w:rsidRDefault="003C6D6C" w:rsidP="008E6C84">
            <w:pPr>
              <w:widowControl w:val="0"/>
              <w:rPr>
                <w:rFonts w:ascii="Calibri" w:hAnsi="Calibri" w:cs="Calibri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0A8D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0A8D" w:rsidRDefault="00020A8D" w:rsidP="008E6C84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Discussione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20A8D" w:rsidRDefault="003C6D6C" w:rsidP="008E6C84">
            <w:pPr>
              <w:widowControl w:val="0"/>
              <w:rPr>
                <w:rFonts w:cs="Calibri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0A8D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020A8D" w:rsidRDefault="00020A8D" w:rsidP="008E6C84">
            <w:pPr>
              <w:widowControl w:val="0"/>
            </w:pPr>
            <w:proofErr w:type="spellStart"/>
            <w:r>
              <w:rPr>
                <w:rFonts w:cs="Calibri"/>
                <w:sz w:val="22"/>
                <w:szCs w:val="22"/>
              </w:rPr>
              <w:t>……………………………</w:t>
            </w:r>
            <w:proofErr w:type="spellEnd"/>
            <w:r>
              <w:rPr>
                <w:rFonts w:cs="Calibri"/>
                <w:sz w:val="22"/>
                <w:szCs w:val="22"/>
              </w:rPr>
              <w:t>.</w:t>
            </w:r>
          </w:p>
        </w:tc>
      </w:tr>
      <w:bookmarkStart w:id="4" w:name="Controllo80"/>
      <w:tr w:rsidR="00020A8D" w:rsidTr="008E6C84">
        <w:tc>
          <w:tcPr>
            <w:tcW w:w="425" w:type="dxa"/>
            <w:shd w:val="clear" w:color="auto" w:fill="auto"/>
            <w:vAlign w:val="center"/>
          </w:tcPr>
          <w:p w:rsidR="00020A8D" w:rsidRDefault="003C6D6C" w:rsidP="008E6C84">
            <w:pPr>
              <w:widowControl w:val="0"/>
              <w:rPr>
                <w:rFonts w:ascii="Calibri" w:hAnsi="Calibri" w:cs="Calibri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0A8D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835" w:type="dxa"/>
            <w:shd w:val="clear" w:color="auto" w:fill="auto"/>
            <w:vAlign w:val="center"/>
          </w:tcPr>
          <w:p w:rsidR="00020A8D" w:rsidRDefault="00020A8D" w:rsidP="008E6C84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Soluzione di problemi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20A8D" w:rsidRDefault="00020A8D" w:rsidP="008E6C84">
            <w:pPr>
              <w:widowControl w:val="0"/>
              <w:rPr>
                <w:rFonts w:ascii="Calibri" w:eastAsia="Arial Unicode MS" w:hAnsi="Calibri" w:cs="Calibri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20A8D" w:rsidRDefault="00020A8D" w:rsidP="008E6C84">
            <w:pPr>
              <w:widowControl w:val="0"/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20A8D" w:rsidRDefault="00020A8D" w:rsidP="008E6C84">
            <w:pPr>
              <w:widowControl w:val="0"/>
              <w:rPr>
                <w:rFonts w:cs="Calibri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20A8D" w:rsidRDefault="00020A8D" w:rsidP="008E6C84">
            <w:pPr>
              <w:widowControl w:val="0"/>
            </w:pPr>
          </w:p>
        </w:tc>
      </w:tr>
      <w:bookmarkStart w:id="5" w:name="Controllo81"/>
      <w:tr w:rsidR="00020A8D" w:rsidTr="008E6C84">
        <w:tc>
          <w:tcPr>
            <w:tcW w:w="425" w:type="dxa"/>
            <w:shd w:val="clear" w:color="auto" w:fill="auto"/>
            <w:vAlign w:val="center"/>
          </w:tcPr>
          <w:p w:rsidR="00020A8D" w:rsidRDefault="003C6D6C" w:rsidP="008E6C84">
            <w:pPr>
              <w:widowControl w:val="0"/>
              <w:rPr>
                <w:rFonts w:ascii="Calibri" w:hAnsi="Calibri" w:cs="Calibri"/>
                <w:i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0A8D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835" w:type="dxa"/>
            <w:shd w:val="clear" w:color="auto" w:fill="auto"/>
            <w:vAlign w:val="center"/>
          </w:tcPr>
          <w:p w:rsidR="00020A8D" w:rsidRDefault="00020A8D" w:rsidP="008E6C84">
            <w:pPr>
              <w:widowControl w:val="0"/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Produzione di gruppo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20A8D" w:rsidRDefault="00020A8D" w:rsidP="008E6C84">
            <w:pPr>
              <w:widowControl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20A8D" w:rsidRDefault="00020A8D" w:rsidP="008E6C84">
            <w:pPr>
              <w:widowControl w:val="0"/>
              <w:snapToGrid w:val="0"/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20A8D" w:rsidRDefault="00020A8D" w:rsidP="008E6C84">
            <w:pPr>
              <w:widowControl w:val="0"/>
              <w:rPr>
                <w:rFonts w:cs="Calibri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20A8D" w:rsidRDefault="00020A8D" w:rsidP="008E6C84">
            <w:pPr>
              <w:widowControl w:val="0"/>
            </w:pPr>
          </w:p>
        </w:tc>
      </w:tr>
    </w:tbl>
    <w:p w:rsidR="00020A8D" w:rsidRDefault="00020A8D" w:rsidP="00020A8D">
      <w:pPr>
        <w:ind w:left="360"/>
        <w:rPr>
          <w:rFonts w:ascii="Calibri" w:hAnsi="Calibri" w:cs="Calibri"/>
          <w:sz w:val="20"/>
          <w:szCs w:val="28"/>
        </w:rPr>
      </w:pPr>
    </w:p>
    <w:p w:rsidR="00020A8D" w:rsidRDefault="00020A8D" w:rsidP="00020A8D">
      <w:pPr>
        <w:rPr>
          <w:rFonts w:ascii="Calibri" w:hAnsi="Calibri" w:cs="Calibri"/>
          <w:sz w:val="20"/>
          <w:szCs w:val="28"/>
        </w:rPr>
      </w:pPr>
    </w:p>
    <w:p w:rsidR="00020A8D" w:rsidRDefault="00020A8D" w:rsidP="00020A8D">
      <w:pPr>
        <w:pStyle w:val="Titolo6"/>
        <w:numPr>
          <w:ilvl w:val="0"/>
          <w:numId w:val="2"/>
        </w:numPr>
        <w:spacing w:before="0" w:after="0"/>
        <w:jc w:val="both"/>
        <w:rPr>
          <w:rFonts w:cs="Arial"/>
          <w:b w:val="0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8"/>
          <w:szCs w:val="28"/>
          <w:shd w:val="clear" w:color="auto" w:fill="FFFFFF"/>
        </w:rPr>
        <w:lastRenderedPageBreak/>
        <w:t xml:space="preserve"> GRIGLIE PER LA CORREZIONE DELLE PROVE</w:t>
      </w:r>
      <w:r>
        <w:rPr>
          <w:rFonts w:cs="Arial"/>
          <w:b w:val="0"/>
          <w:color w:val="222222"/>
          <w:sz w:val="28"/>
          <w:szCs w:val="28"/>
          <w:shd w:val="clear" w:color="auto" w:fill="FFFFFF"/>
        </w:rPr>
        <w:t xml:space="preserve"> </w:t>
      </w:r>
    </w:p>
    <w:p w:rsidR="00020A8D" w:rsidRDefault="00020A8D" w:rsidP="00020A8D">
      <w:pPr>
        <w:pStyle w:val="Titolo6"/>
        <w:spacing w:before="0" w:after="0"/>
        <w:jc w:val="both"/>
        <w:rPr>
          <w:sz w:val="20"/>
          <w:szCs w:val="28"/>
        </w:rPr>
      </w:pPr>
      <w:r>
        <w:rPr>
          <w:rFonts w:cs="Arial"/>
          <w:b w:val="0"/>
          <w:color w:val="222222"/>
          <w:sz w:val="24"/>
          <w:szCs w:val="24"/>
          <w:shd w:val="clear" w:color="auto" w:fill="FFFFFF"/>
        </w:rPr>
        <w:t xml:space="preserve">Si allegano le griglie di correzione delle prove di ciascuna disciplina, approvate dal Dipartimento per materia e dal Collegio dei Docenti. </w:t>
      </w:r>
    </w:p>
    <w:p w:rsidR="00020A8D" w:rsidRDefault="00020A8D" w:rsidP="00020A8D">
      <w:pPr>
        <w:ind w:left="360"/>
        <w:jc w:val="both"/>
        <w:rPr>
          <w:rFonts w:ascii="Calibri" w:hAnsi="Calibri" w:cs="Calibri"/>
          <w:sz w:val="20"/>
          <w:szCs w:val="28"/>
        </w:rPr>
      </w:pPr>
    </w:p>
    <w:p w:rsidR="00020A8D" w:rsidRDefault="00020A8D" w:rsidP="00020A8D">
      <w:pPr>
        <w:ind w:left="360"/>
        <w:jc w:val="both"/>
        <w:rPr>
          <w:rFonts w:ascii="Calibri" w:hAnsi="Calibri" w:cs="Calibri"/>
          <w:sz w:val="20"/>
          <w:szCs w:val="28"/>
        </w:rPr>
      </w:pPr>
    </w:p>
    <w:p w:rsidR="00020A8D" w:rsidRDefault="00020A8D" w:rsidP="00020A8D">
      <w:pPr>
        <w:widowControl w:val="0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b/>
          <w:sz w:val="28"/>
          <w:szCs w:val="28"/>
        </w:rPr>
        <w:t xml:space="preserve"> FATTORI CHE CONCORRONO ALLA VALUTAZIONE PERIODICA E FINALE</w:t>
      </w:r>
    </w:p>
    <w:p w:rsidR="00020A8D" w:rsidRDefault="00020A8D" w:rsidP="00020A8D">
      <w:pPr>
        <w:pStyle w:val="Intestazione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Cs w:val="24"/>
        </w:rPr>
        <w:t>La valutazione periodica e finale scaturirà dall’insieme di tutti questi elementi:</w:t>
      </w:r>
    </w:p>
    <w:p w:rsidR="00020A8D" w:rsidRDefault="00020A8D" w:rsidP="00020A8D">
      <w:pPr>
        <w:pStyle w:val="Intestazione"/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1658" w:type="dxa"/>
        <w:tblLayout w:type="fixed"/>
        <w:tblLook w:val="0000"/>
      </w:tblPr>
      <w:tblGrid>
        <w:gridCol w:w="5831"/>
      </w:tblGrid>
      <w:tr w:rsidR="00020A8D" w:rsidTr="008E6C84"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A8D" w:rsidRDefault="00020A8D" w:rsidP="008E6C84">
            <w:r>
              <w:rPr>
                <w:rFonts w:ascii="Calibri" w:hAnsi="Calibri" w:cs="Calibri"/>
                <w:szCs w:val="24"/>
              </w:rPr>
              <w:t>Raggiungimento degli obiettivi</w:t>
            </w:r>
          </w:p>
        </w:tc>
      </w:tr>
      <w:tr w:rsidR="00020A8D" w:rsidTr="008E6C84"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A8D" w:rsidRDefault="00020A8D" w:rsidP="008E6C84">
            <w:r>
              <w:rPr>
                <w:rFonts w:ascii="Calibri" w:hAnsi="Calibri" w:cs="Calibri"/>
                <w:szCs w:val="24"/>
              </w:rPr>
              <w:t>Progressione rispetto alla situazione di partenza</w:t>
            </w:r>
          </w:p>
        </w:tc>
      </w:tr>
      <w:tr w:rsidR="00020A8D" w:rsidTr="008E6C84"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A8D" w:rsidRDefault="00020A8D" w:rsidP="008E6C84">
            <w:r>
              <w:rPr>
                <w:rFonts w:ascii="Calibri" w:hAnsi="Calibri" w:cs="Calibri"/>
                <w:szCs w:val="24"/>
              </w:rPr>
              <w:t>Partecipazione all’attività didattica</w:t>
            </w:r>
          </w:p>
        </w:tc>
      </w:tr>
      <w:tr w:rsidR="00020A8D" w:rsidTr="008E6C84"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A8D" w:rsidRDefault="00020A8D" w:rsidP="008E6C84">
            <w:r>
              <w:rPr>
                <w:rFonts w:ascii="Calibri" w:hAnsi="Calibri" w:cs="Calibri"/>
                <w:szCs w:val="24"/>
              </w:rPr>
              <w:t>Impegno</w:t>
            </w:r>
          </w:p>
        </w:tc>
      </w:tr>
      <w:tr w:rsidR="00020A8D" w:rsidTr="008E6C84"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A8D" w:rsidRDefault="00020A8D" w:rsidP="008E6C84">
            <w:r>
              <w:rPr>
                <w:rFonts w:ascii="Calibri" w:hAnsi="Calibri" w:cs="Calibri"/>
                <w:szCs w:val="24"/>
              </w:rPr>
              <w:t>Livello della classe</w:t>
            </w:r>
          </w:p>
        </w:tc>
      </w:tr>
      <w:tr w:rsidR="00020A8D" w:rsidTr="008E6C84"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A8D" w:rsidRDefault="00020A8D" w:rsidP="008E6C84">
            <w:r>
              <w:rPr>
                <w:rFonts w:ascii="Calibri" w:hAnsi="Calibri" w:cs="Calibri"/>
                <w:szCs w:val="24"/>
              </w:rPr>
              <w:t>Situazione personale</w:t>
            </w:r>
          </w:p>
        </w:tc>
      </w:tr>
      <w:tr w:rsidR="00020A8D" w:rsidTr="008E6C84"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A8D" w:rsidRDefault="00020A8D" w:rsidP="008E6C84">
            <w:r>
              <w:rPr>
                <w:rFonts w:ascii="Calibri" w:hAnsi="Calibri" w:cs="Arial"/>
                <w:szCs w:val="24"/>
              </w:rPr>
              <w:t>Altro (specificare)</w:t>
            </w:r>
          </w:p>
        </w:tc>
      </w:tr>
    </w:tbl>
    <w:p w:rsidR="00020A8D" w:rsidRDefault="00020A8D" w:rsidP="00020A8D">
      <w:pPr>
        <w:ind w:left="360"/>
        <w:jc w:val="both"/>
        <w:rPr>
          <w:rFonts w:ascii="Calibri" w:hAnsi="Calibri" w:cs="Arial"/>
          <w:b/>
          <w:sz w:val="28"/>
          <w:szCs w:val="28"/>
        </w:rPr>
      </w:pPr>
    </w:p>
    <w:p w:rsidR="00020A8D" w:rsidRDefault="00020A8D" w:rsidP="00020A8D">
      <w:pPr>
        <w:ind w:left="360"/>
        <w:jc w:val="both"/>
        <w:rPr>
          <w:rFonts w:ascii="Calibri" w:hAnsi="Calibri" w:cs="Arial"/>
          <w:b/>
          <w:sz w:val="28"/>
          <w:szCs w:val="28"/>
        </w:rPr>
      </w:pPr>
    </w:p>
    <w:p w:rsidR="00020A8D" w:rsidRDefault="00020A8D" w:rsidP="00020A8D">
      <w:pPr>
        <w:pStyle w:val="Intestazione"/>
        <w:numPr>
          <w:ilvl w:val="0"/>
          <w:numId w:val="2"/>
        </w:num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 w:val="28"/>
          <w:szCs w:val="28"/>
        </w:rPr>
        <w:t xml:space="preserve">  DEFINIZIONE DEI CARICHI MASSIMI </w:t>
      </w:r>
      <w:proofErr w:type="spellStart"/>
      <w:r>
        <w:rPr>
          <w:rFonts w:ascii="Calibri" w:hAnsi="Calibri" w:cs="Calibri"/>
          <w:b/>
          <w:sz w:val="28"/>
          <w:szCs w:val="28"/>
        </w:rPr>
        <w:t>DI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LAVORO SETTIMANALE DOMESTICO </w:t>
      </w:r>
    </w:p>
    <w:p w:rsidR="00020A8D" w:rsidRDefault="00020A8D" w:rsidP="00020A8D">
      <w:pPr>
        <w:pStyle w:val="Intestazione"/>
        <w:jc w:val="both"/>
        <w:rPr>
          <w:rFonts w:ascii="Calibri" w:hAnsi="Calibri" w:cs="Calibri"/>
          <w:sz w:val="20"/>
          <w:szCs w:val="28"/>
        </w:rPr>
      </w:pPr>
      <w:r>
        <w:rPr>
          <w:rFonts w:ascii="Calibri" w:hAnsi="Calibri" w:cs="Calibri"/>
          <w:szCs w:val="22"/>
        </w:rPr>
        <w:t xml:space="preserve">Al fine di permettere una distribuzione del carico di lavoro ed una organizzazione razionale dello studio domestico, in base all’esperienza e al quadro orario settimanale, il Consiglio di Classe concorda quanto segue:  </w:t>
      </w:r>
      <w:r w:rsidRPr="00153A3E">
        <w:rPr>
          <w:rFonts w:ascii="Calibri" w:hAnsi="Calibri" w:cs="Calibri"/>
          <w:i/>
          <w:szCs w:val="22"/>
        </w:rPr>
        <w:t>12 ore settimanali</w:t>
      </w:r>
    </w:p>
    <w:p w:rsidR="00020A8D" w:rsidRDefault="00020A8D" w:rsidP="00020A8D">
      <w:pPr>
        <w:ind w:left="360"/>
        <w:rPr>
          <w:rFonts w:ascii="Calibri" w:hAnsi="Calibri" w:cs="Calibri"/>
          <w:sz w:val="20"/>
          <w:szCs w:val="28"/>
        </w:rPr>
      </w:pPr>
    </w:p>
    <w:p w:rsidR="00020A8D" w:rsidRDefault="00020A8D" w:rsidP="00020A8D">
      <w:pPr>
        <w:ind w:left="360"/>
        <w:rPr>
          <w:rFonts w:ascii="Calibri" w:hAnsi="Calibri" w:cs="Calibri"/>
          <w:sz w:val="20"/>
          <w:szCs w:val="28"/>
        </w:rPr>
      </w:pPr>
    </w:p>
    <w:p w:rsidR="00020A8D" w:rsidRDefault="00020A8D" w:rsidP="00020A8D">
      <w:pPr>
        <w:pStyle w:val="Intestazione"/>
        <w:numPr>
          <w:ilvl w:val="0"/>
          <w:numId w:val="2"/>
        </w:num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 w:val="28"/>
          <w:szCs w:val="28"/>
        </w:rPr>
        <w:t xml:space="preserve">  DEFINIZIONE NUMERO MASSIMO PROVE SOMMATIVE SETTIMANALI E GIORNALIERE </w:t>
      </w:r>
    </w:p>
    <w:p w:rsidR="00020A8D" w:rsidRDefault="00020A8D" w:rsidP="00020A8D">
      <w:pPr>
        <w:pStyle w:val="Intestazione"/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szCs w:val="22"/>
        </w:rPr>
        <w:t xml:space="preserve">Al fine di permettere una distribuzione razionale delle verifiche, in base all’esperienza e al quadro orario settimanale, il Consiglio di Classe concorda quanto segue: </w:t>
      </w:r>
    </w:p>
    <w:p w:rsidR="00020A8D" w:rsidRDefault="00020A8D" w:rsidP="00020A8D">
      <w:pPr>
        <w:pStyle w:val="Intestazione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2"/>
        </w:rPr>
        <w:t xml:space="preserve">  </w:t>
      </w:r>
    </w:p>
    <w:p w:rsidR="00020A8D" w:rsidRDefault="00020A8D" w:rsidP="00020A8D">
      <w:pPr>
        <w:pStyle w:val="Intestazione"/>
        <w:numPr>
          <w:ilvl w:val="0"/>
          <w:numId w:val="9"/>
        </w:num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Si cercherà di evitare di sottoporre gli alunni a più di due prove scritte nella stessa giornata e a più di </w:t>
      </w:r>
      <w:r>
        <w:rPr>
          <w:rFonts w:ascii="Calibri" w:hAnsi="Calibri" w:cs="Calibri"/>
          <w:i/>
          <w:szCs w:val="22"/>
        </w:rPr>
        <w:t xml:space="preserve">6 </w:t>
      </w:r>
      <w:r>
        <w:rPr>
          <w:rFonts w:ascii="Calibri" w:hAnsi="Calibri" w:cs="Calibri"/>
          <w:szCs w:val="22"/>
        </w:rPr>
        <w:t>prove scritte settimanali</w:t>
      </w:r>
    </w:p>
    <w:p w:rsidR="00020A8D" w:rsidRDefault="00020A8D" w:rsidP="00020A8D">
      <w:pPr>
        <w:pStyle w:val="Intestazione"/>
        <w:numPr>
          <w:ilvl w:val="0"/>
          <w:numId w:val="9"/>
        </w:num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Al momento di fissare la data per le  verifiche, gli insegnanti terranno conto di quanto viene registrato nel Registro di classe e le programmeranno, consultando gli alunni.</w:t>
      </w:r>
    </w:p>
    <w:p w:rsidR="00020A8D" w:rsidRDefault="00020A8D" w:rsidP="00020A8D">
      <w:pPr>
        <w:pStyle w:val="Intestazione"/>
        <w:numPr>
          <w:ilvl w:val="0"/>
          <w:numId w:val="9"/>
        </w:num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Sarà opportuno non concentrare le verifiche nello stesso periodo, fatta eccezione </w:t>
      </w:r>
      <w:r>
        <w:rPr>
          <w:rFonts w:ascii="Calibri" w:hAnsi="Calibri" w:cs="Calibri"/>
          <w:i/>
          <w:szCs w:val="22"/>
        </w:rPr>
        <w:t>a quello</w:t>
      </w:r>
      <w:r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i/>
          <w:szCs w:val="22"/>
        </w:rPr>
        <w:t>in prossimità degli scrutini</w:t>
      </w:r>
      <w:r>
        <w:rPr>
          <w:rFonts w:ascii="Calibri" w:hAnsi="Calibri" w:cs="Calibri"/>
          <w:szCs w:val="22"/>
        </w:rPr>
        <w:t>.</w:t>
      </w:r>
    </w:p>
    <w:p w:rsidR="00020A8D" w:rsidRDefault="00020A8D" w:rsidP="00020A8D">
      <w:pPr>
        <w:pStyle w:val="Intestazione"/>
        <w:numPr>
          <w:ilvl w:val="0"/>
          <w:numId w:val="9"/>
        </w:numPr>
        <w:jc w:val="both"/>
        <w:rPr>
          <w:rFonts w:ascii="Calibri" w:hAnsi="Calibri" w:cs="Calibri"/>
          <w:sz w:val="20"/>
          <w:szCs w:val="28"/>
        </w:rPr>
      </w:pPr>
      <w:r>
        <w:rPr>
          <w:rFonts w:ascii="Calibri" w:hAnsi="Calibri" w:cs="Calibri"/>
          <w:szCs w:val="22"/>
        </w:rPr>
        <w:t>Gli alunni saranno informati con congruo anticipo dei tempi delle prove scritte.</w:t>
      </w:r>
    </w:p>
    <w:p w:rsidR="00020A8D" w:rsidRDefault="00020A8D" w:rsidP="00020A8D">
      <w:pPr>
        <w:ind w:left="360"/>
        <w:rPr>
          <w:rFonts w:ascii="Calibri" w:hAnsi="Calibri" w:cs="Calibri"/>
          <w:sz w:val="20"/>
          <w:szCs w:val="28"/>
        </w:rPr>
      </w:pPr>
    </w:p>
    <w:p w:rsidR="00020A8D" w:rsidRDefault="00020A8D" w:rsidP="00020A8D">
      <w:pPr>
        <w:ind w:left="360"/>
        <w:rPr>
          <w:rFonts w:ascii="Calibri" w:hAnsi="Calibri" w:cs="Calibri"/>
          <w:sz w:val="20"/>
          <w:szCs w:val="28"/>
        </w:rPr>
      </w:pPr>
    </w:p>
    <w:p w:rsidR="00020A8D" w:rsidRDefault="00020A8D" w:rsidP="00020A8D">
      <w:pPr>
        <w:numPr>
          <w:ilvl w:val="0"/>
          <w:numId w:val="2"/>
        </w:numPr>
        <w:jc w:val="both"/>
        <w:rPr>
          <w:rFonts w:ascii="Calibri" w:hAnsi="Calibri" w:cs="Calibri"/>
          <w:i/>
          <w:szCs w:val="24"/>
        </w:rPr>
      </w:pPr>
      <w:r>
        <w:rPr>
          <w:rFonts w:ascii="Calibri" w:hAnsi="Calibri" w:cs="Arial"/>
          <w:b/>
          <w:sz w:val="28"/>
          <w:szCs w:val="28"/>
        </w:rPr>
        <w:t xml:space="preserve">   </w:t>
      </w:r>
      <w:r>
        <w:rPr>
          <w:rFonts w:ascii="Calibri" w:hAnsi="Calibri" w:cs="Calibri"/>
          <w:b/>
          <w:sz w:val="28"/>
          <w:szCs w:val="28"/>
        </w:rPr>
        <w:t xml:space="preserve">PROGRAMMAZIONE VIAGGI </w:t>
      </w:r>
      <w:proofErr w:type="spellStart"/>
      <w:r>
        <w:rPr>
          <w:rFonts w:ascii="Calibri" w:hAnsi="Calibri" w:cs="Calibri"/>
          <w:b/>
          <w:sz w:val="28"/>
          <w:szCs w:val="28"/>
        </w:rPr>
        <w:t>DI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ISTRUZIONE, VISITE GUIDATE ECC.</w:t>
      </w:r>
    </w:p>
    <w:p w:rsidR="00020A8D" w:rsidRDefault="00020A8D" w:rsidP="00020A8D">
      <w:pPr>
        <w:jc w:val="both"/>
        <w:rPr>
          <w:rFonts w:ascii="Calibri" w:hAnsi="Calibri" w:cs="Calibri"/>
          <w:sz w:val="20"/>
          <w:szCs w:val="28"/>
        </w:rPr>
      </w:pPr>
      <w:r>
        <w:rPr>
          <w:rFonts w:ascii="Calibri" w:hAnsi="Calibri" w:cs="Calibri"/>
          <w:i/>
          <w:szCs w:val="24"/>
        </w:rPr>
        <w:t>Rappresentazione teatrale in lingua; uscita sul territorio per visita al nido;uscita di una giornata presso l’ACROPARK .</w:t>
      </w:r>
    </w:p>
    <w:p w:rsidR="00020A8D" w:rsidRDefault="00020A8D" w:rsidP="00020A8D">
      <w:pPr>
        <w:ind w:left="360"/>
        <w:rPr>
          <w:rFonts w:ascii="Calibri" w:hAnsi="Calibri" w:cs="Calibri"/>
          <w:sz w:val="20"/>
          <w:szCs w:val="28"/>
        </w:rPr>
      </w:pPr>
    </w:p>
    <w:p w:rsidR="00020A8D" w:rsidRDefault="00020A8D" w:rsidP="00020A8D">
      <w:pPr>
        <w:ind w:left="360"/>
        <w:rPr>
          <w:rFonts w:ascii="Calibri" w:hAnsi="Calibri" w:cs="Calibri"/>
          <w:sz w:val="20"/>
          <w:szCs w:val="28"/>
        </w:rPr>
      </w:pPr>
    </w:p>
    <w:p w:rsidR="00020A8D" w:rsidRDefault="00020A8D" w:rsidP="00020A8D">
      <w:pPr>
        <w:pStyle w:val="Intestazione"/>
        <w:numPr>
          <w:ilvl w:val="0"/>
          <w:numId w:val="2"/>
        </w:num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 w:val="28"/>
          <w:szCs w:val="28"/>
        </w:rPr>
        <w:t xml:space="preserve">  PROGRAMMAZIONE DEI PROGETTI POF</w:t>
      </w:r>
    </w:p>
    <w:p w:rsidR="00020A8D" w:rsidRDefault="00020A8D" w:rsidP="00020A8D">
      <w:pPr>
        <w:pStyle w:val="Intestazione"/>
        <w:jc w:val="both"/>
        <w:rPr>
          <w:rFonts w:ascii="Calibri" w:hAnsi="Calibri" w:cs="Calibri"/>
          <w:i/>
          <w:color w:val="FF0000"/>
          <w:szCs w:val="24"/>
        </w:rPr>
      </w:pPr>
      <w:r>
        <w:rPr>
          <w:rFonts w:ascii="Calibri" w:hAnsi="Calibri" w:cs="Calibri"/>
          <w:szCs w:val="22"/>
        </w:rPr>
        <w:t xml:space="preserve">Al fine di permettere una distribuzione razionale delle attività, il Consiglio di Classe propone la realizzazione dei seguenti progetti </w:t>
      </w:r>
      <w:r>
        <w:rPr>
          <w:rFonts w:ascii="Calibri" w:hAnsi="Calibri" w:cs="Calibri"/>
          <w:i/>
          <w:sz w:val="22"/>
          <w:szCs w:val="24"/>
        </w:rPr>
        <w:t xml:space="preserve"> </w:t>
      </w:r>
      <w:r>
        <w:rPr>
          <w:rFonts w:ascii="Calibri" w:hAnsi="Calibri" w:cs="Calibri"/>
          <w:i/>
          <w:sz w:val="20"/>
          <w:szCs w:val="24"/>
        </w:rPr>
        <w:t>(Vedi scheda dei progetti allegata)</w:t>
      </w:r>
    </w:p>
    <w:p w:rsidR="00020A8D" w:rsidRDefault="00020A8D" w:rsidP="00020A8D">
      <w:pPr>
        <w:ind w:left="360"/>
        <w:rPr>
          <w:rFonts w:ascii="Calibri" w:hAnsi="Calibri" w:cs="Calibri"/>
          <w:sz w:val="20"/>
          <w:szCs w:val="28"/>
        </w:rPr>
      </w:pPr>
      <w:r w:rsidRPr="00153A3E">
        <w:rPr>
          <w:rFonts w:ascii="Calibri" w:hAnsi="Calibri" w:cs="Calibri"/>
          <w:i/>
          <w:szCs w:val="24"/>
        </w:rPr>
        <w:t>Educazione alimentare LILT, Sport  a scuola</w:t>
      </w:r>
      <w:r>
        <w:rPr>
          <w:rFonts w:ascii="Calibri" w:hAnsi="Calibri" w:cs="Calibri"/>
          <w:i/>
          <w:szCs w:val="24"/>
        </w:rPr>
        <w:t xml:space="preserve"> ,aula studio,CIC,DACCAPO,progetto ATTIVAMENTE(fondazione Cariplo),progetto COMENIUS BBA                               </w:t>
      </w:r>
    </w:p>
    <w:p w:rsidR="00020A8D" w:rsidRDefault="00020A8D" w:rsidP="00020A8D">
      <w:pPr>
        <w:ind w:left="36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Calibri"/>
          <w:sz w:val="20"/>
          <w:szCs w:val="28"/>
        </w:rPr>
        <w:t xml:space="preserve">      </w:t>
      </w:r>
    </w:p>
    <w:p w:rsidR="00020A8D" w:rsidRDefault="00020A8D" w:rsidP="00020A8D">
      <w:pPr>
        <w:numPr>
          <w:ilvl w:val="0"/>
          <w:numId w:val="2"/>
        </w:numPr>
        <w:tabs>
          <w:tab w:val="left" w:pos="567"/>
        </w:tabs>
        <w:jc w:val="both"/>
        <w:rPr>
          <w:rFonts w:ascii="Calibri" w:hAnsi="Calibri" w:cs="Calibri"/>
          <w:szCs w:val="22"/>
        </w:rPr>
      </w:pPr>
      <w:r>
        <w:rPr>
          <w:rFonts w:ascii="Calibri" w:hAnsi="Calibri" w:cs="Arial"/>
          <w:b/>
          <w:sz w:val="28"/>
          <w:szCs w:val="28"/>
        </w:rPr>
        <w:t>COMPORTAMENTI NEI CONFRONTI DELLA CLASSE</w:t>
      </w:r>
    </w:p>
    <w:p w:rsidR="00020A8D" w:rsidRDefault="00020A8D" w:rsidP="00020A8D">
      <w:pPr>
        <w:pStyle w:val="Corpodeltes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lastRenderedPageBreak/>
        <w:t xml:space="preserve">Il comportamento degli insegnanti sarà  ispirato alle norme del </w:t>
      </w:r>
      <w:r>
        <w:rPr>
          <w:rFonts w:ascii="Calibri" w:hAnsi="Calibri" w:cs="Calibri"/>
          <w:b/>
          <w:szCs w:val="22"/>
        </w:rPr>
        <w:t>Regolamento d’Istituto</w:t>
      </w:r>
      <w:r>
        <w:rPr>
          <w:rFonts w:ascii="Calibri" w:hAnsi="Calibri" w:cs="Calibri"/>
          <w:szCs w:val="22"/>
        </w:rPr>
        <w:t xml:space="preserve"> e comunque esso sarà espressione di decisioni collegiali da parte del Consiglio al fine di uniformare gli atteggiamenti nei confronti degli alunni relativamente a:</w:t>
      </w:r>
    </w:p>
    <w:p w:rsidR="00020A8D" w:rsidRDefault="00020A8D" w:rsidP="00020A8D">
      <w:pPr>
        <w:pStyle w:val="Corpodeltesto"/>
        <w:numPr>
          <w:ilvl w:val="0"/>
          <w:numId w:val="7"/>
        </w:numPr>
        <w:ind w:hanging="76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controllo dei compiti a casa</w:t>
      </w:r>
    </w:p>
    <w:p w:rsidR="00020A8D" w:rsidRDefault="00020A8D" w:rsidP="00020A8D">
      <w:pPr>
        <w:pStyle w:val="Corpodeltesto"/>
        <w:numPr>
          <w:ilvl w:val="0"/>
          <w:numId w:val="7"/>
        </w:numPr>
        <w:ind w:hanging="76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tempi di consegna degli elaborati scritti 15 giorni.</w:t>
      </w:r>
    </w:p>
    <w:p w:rsidR="00020A8D" w:rsidRDefault="00020A8D" w:rsidP="00020A8D">
      <w:pPr>
        <w:pStyle w:val="Corpodeltesto"/>
        <w:numPr>
          <w:ilvl w:val="0"/>
          <w:numId w:val="7"/>
        </w:numPr>
        <w:ind w:left="709" w:hanging="425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utilizzo di criteri di trasparenza e omogeneità nella valutazione (scala prevista, in allegato) </w:t>
      </w:r>
    </w:p>
    <w:p w:rsidR="00020A8D" w:rsidRDefault="00020A8D" w:rsidP="00020A8D">
      <w:pPr>
        <w:pStyle w:val="Corpodeltesto"/>
        <w:numPr>
          <w:ilvl w:val="0"/>
          <w:numId w:val="7"/>
        </w:numPr>
        <w:ind w:hanging="76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giustificazioni in occasione di verifiche orali a discrezione degli insegnanti</w:t>
      </w:r>
    </w:p>
    <w:p w:rsidR="00020A8D" w:rsidRDefault="00020A8D" w:rsidP="00020A8D">
      <w:pPr>
        <w:pStyle w:val="Corpodeltesto"/>
        <w:numPr>
          <w:ilvl w:val="0"/>
          <w:numId w:val="7"/>
        </w:numPr>
        <w:ind w:hanging="76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registrazione delle assenze da parte del docente della prima ora.</w:t>
      </w:r>
    </w:p>
    <w:p w:rsidR="00020A8D" w:rsidRDefault="00020A8D" w:rsidP="00020A8D">
      <w:pPr>
        <w:pStyle w:val="Corpodeltesto"/>
        <w:ind w:left="360"/>
        <w:rPr>
          <w:rFonts w:ascii="Calibri" w:hAnsi="Calibri" w:cs="Calibri"/>
          <w:szCs w:val="22"/>
        </w:rPr>
      </w:pPr>
    </w:p>
    <w:p w:rsidR="00020A8D" w:rsidRDefault="00020A8D" w:rsidP="00020A8D">
      <w:pPr>
        <w:pStyle w:val="Corpodeltes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  <w:u w:val="single"/>
        </w:rPr>
        <w:t>Inoltre i singoli Docenti dovranno:</w:t>
      </w:r>
    </w:p>
    <w:p w:rsidR="00020A8D" w:rsidRDefault="00020A8D" w:rsidP="00020A8D">
      <w:pPr>
        <w:pStyle w:val="Corpodeltesto"/>
        <w:numPr>
          <w:ilvl w:val="0"/>
          <w:numId w:val="7"/>
        </w:numPr>
        <w:ind w:left="709" w:hanging="425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promuovere e sostenere i processi innovativi per il miglioramento dell’offerta formativa</w:t>
      </w:r>
    </w:p>
    <w:p w:rsidR="00020A8D" w:rsidRDefault="00020A8D" w:rsidP="00020A8D">
      <w:pPr>
        <w:pStyle w:val="Corpodeltesto"/>
        <w:numPr>
          <w:ilvl w:val="0"/>
          <w:numId w:val="7"/>
        </w:numPr>
        <w:ind w:left="709" w:hanging="425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integrare ed arricchire conoscenze e competenze di base in corrispondenza al nuovo obbligo  formativo </w:t>
      </w:r>
    </w:p>
    <w:p w:rsidR="00020A8D" w:rsidRDefault="00020A8D" w:rsidP="00020A8D">
      <w:pPr>
        <w:pStyle w:val="Corpodeltesto"/>
        <w:numPr>
          <w:ilvl w:val="0"/>
          <w:numId w:val="7"/>
        </w:numPr>
        <w:ind w:left="709" w:hanging="425"/>
        <w:rPr>
          <w:rFonts w:ascii="Calibri" w:hAnsi="Calibri" w:cs="Calibri"/>
          <w:sz w:val="20"/>
          <w:szCs w:val="28"/>
        </w:rPr>
      </w:pPr>
      <w:r>
        <w:rPr>
          <w:rFonts w:ascii="Calibri" w:hAnsi="Calibri" w:cs="Calibri"/>
          <w:szCs w:val="22"/>
        </w:rPr>
        <w:t>tenere costanti contatti con le famiglie dei ragazzi in difficoltà</w:t>
      </w:r>
    </w:p>
    <w:p w:rsidR="00020A8D" w:rsidRDefault="00020A8D" w:rsidP="00020A8D">
      <w:pPr>
        <w:ind w:left="360"/>
        <w:rPr>
          <w:rFonts w:ascii="Calibri" w:hAnsi="Calibri" w:cs="Calibri"/>
          <w:sz w:val="20"/>
          <w:szCs w:val="28"/>
        </w:rPr>
      </w:pPr>
    </w:p>
    <w:p w:rsidR="00020A8D" w:rsidRDefault="00020A8D" w:rsidP="00020A8D">
      <w:pPr>
        <w:ind w:left="360"/>
        <w:rPr>
          <w:rFonts w:ascii="Calibri" w:hAnsi="Calibri" w:cs="Calibri"/>
          <w:sz w:val="20"/>
          <w:szCs w:val="28"/>
        </w:rPr>
      </w:pPr>
    </w:p>
    <w:p w:rsidR="00020A8D" w:rsidRDefault="00020A8D" w:rsidP="00020A8D">
      <w:pPr>
        <w:pStyle w:val="Intestazione"/>
        <w:numPr>
          <w:ilvl w:val="0"/>
          <w:numId w:val="2"/>
        </w:num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 w:val="28"/>
          <w:szCs w:val="28"/>
        </w:rPr>
        <w:t xml:space="preserve">  MODALITÀ </w:t>
      </w:r>
      <w:proofErr w:type="spellStart"/>
      <w:r>
        <w:rPr>
          <w:rFonts w:ascii="Calibri" w:hAnsi="Calibri" w:cs="Calibri"/>
          <w:b/>
          <w:sz w:val="28"/>
          <w:szCs w:val="28"/>
        </w:rPr>
        <w:t>DI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COMUNICAZIONE CON LE FAMIGLIE</w:t>
      </w:r>
    </w:p>
    <w:p w:rsidR="00020A8D" w:rsidRDefault="00020A8D" w:rsidP="00020A8D">
      <w:pPr>
        <w:pStyle w:val="Intestazione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Il Consiglio di Classe concorda le seguenti modalità per comunicare con le famiglie:</w:t>
      </w:r>
    </w:p>
    <w:p w:rsidR="00020A8D" w:rsidRDefault="00020A8D" w:rsidP="00020A8D">
      <w:pPr>
        <w:pStyle w:val="Intestazione"/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816"/>
      </w:tblGrid>
      <w:tr w:rsidR="00020A8D" w:rsidTr="008E6C84"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A8D" w:rsidRDefault="00020A8D" w:rsidP="008E6C84">
            <w:r>
              <w:rPr>
                <w:rFonts w:ascii="Calibri" w:hAnsi="Calibri" w:cs="Calibri"/>
                <w:szCs w:val="24"/>
              </w:rPr>
              <w:t>Registro elettronico</w:t>
            </w:r>
          </w:p>
        </w:tc>
      </w:tr>
      <w:tr w:rsidR="00020A8D" w:rsidTr="008E6C84"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A8D" w:rsidRDefault="00020A8D" w:rsidP="008E6C84">
            <w:r>
              <w:rPr>
                <w:rFonts w:ascii="Calibri" w:hAnsi="Calibri" w:cs="Calibri"/>
                <w:szCs w:val="24"/>
              </w:rPr>
              <w:t>Comunicazioni ai rappresentanti dei genitori nel corso dei Consigli di Classe</w:t>
            </w:r>
          </w:p>
        </w:tc>
      </w:tr>
      <w:tr w:rsidR="00020A8D" w:rsidTr="008E6C84"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A8D" w:rsidRDefault="00020A8D" w:rsidP="008E6C84">
            <w:r>
              <w:rPr>
                <w:rFonts w:ascii="Calibri" w:hAnsi="Calibri" w:cs="Calibri"/>
                <w:szCs w:val="24"/>
              </w:rPr>
              <w:t>Ricevimenti bi-settimanali</w:t>
            </w:r>
            <w:r>
              <w:rPr>
                <w:rFonts w:ascii="Calibri" w:hAnsi="Calibri" w:cs="Arial"/>
                <w:szCs w:val="24"/>
              </w:rPr>
              <w:t xml:space="preserve"> su </w:t>
            </w:r>
            <w:r>
              <w:rPr>
                <w:rFonts w:ascii="Calibri" w:hAnsi="Calibri" w:cs="Calibri"/>
                <w:szCs w:val="24"/>
              </w:rPr>
              <w:t xml:space="preserve">richiesta delle famiglie con appuntamento </w:t>
            </w:r>
          </w:p>
        </w:tc>
      </w:tr>
      <w:tr w:rsidR="00020A8D" w:rsidTr="008E6C84"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A8D" w:rsidRDefault="00020A8D" w:rsidP="008E6C84">
            <w:r>
              <w:rPr>
                <w:rFonts w:ascii="Calibri" w:hAnsi="Calibri" w:cs="Arial"/>
                <w:szCs w:val="24"/>
              </w:rPr>
              <w:t>Ricevimenti generali</w:t>
            </w:r>
          </w:p>
        </w:tc>
      </w:tr>
      <w:tr w:rsidR="00020A8D" w:rsidTr="008E6C84"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A8D" w:rsidRDefault="00020A8D" w:rsidP="008E6C84">
            <w:r>
              <w:rPr>
                <w:rFonts w:ascii="Calibri" w:hAnsi="Calibri" w:cs="Calibri"/>
                <w:szCs w:val="24"/>
              </w:rPr>
              <w:t>Comunicazioni scritte sul libretto personale degli alunni</w:t>
            </w:r>
          </w:p>
        </w:tc>
      </w:tr>
      <w:tr w:rsidR="00020A8D" w:rsidTr="008E6C84"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A8D" w:rsidRDefault="00020A8D" w:rsidP="008E6C84">
            <w:r>
              <w:rPr>
                <w:rFonts w:ascii="Calibri" w:hAnsi="Calibri" w:cs="Calibri"/>
                <w:szCs w:val="24"/>
              </w:rPr>
              <w:t>Convocazione straordinaria dei genitori per colloqui individuali</w:t>
            </w:r>
          </w:p>
        </w:tc>
      </w:tr>
      <w:tr w:rsidR="00020A8D" w:rsidTr="008E6C84"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A8D" w:rsidRDefault="00020A8D" w:rsidP="008E6C84">
            <w:r>
              <w:rPr>
                <w:rFonts w:ascii="Calibri" w:hAnsi="Calibri" w:cs="Calibri"/>
                <w:szCs w:val="24"/>
              </w:rPr>
              <w:t>Comunicazioni telefoniche</w:t>
            </w:r>
          </w:p>
        </w:tc>
      </w:tr>
      <w:tr w:rsidR="00020A8D" w:rsidTr="008E6C84"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A8D" w:rsidRDefault="00020A8D" w:rsidP="008E6C84">
            <w:r>
              <w:rPr>
                <w:rFonts w:ascii="Calibri" w:hAnsi="Calibri" w:cs="Arial"/>
                <w:szCs w:val="24"/>
              </w:rPr>
              <w:t>Altro (specificare)</w:t>
            </w:r>
          </w:p>
        </w:tc>
      </w:tr>
    </w:tbl>
    <w:p w:rsidR="00020A8D" w:rsidRDefault="00020A8D" w:rsidP="00020A8D">
      <w:pPr>
        <w:pStyle w:val="Intestazione"/>
        <w:rPr>
          <w:rFonts w:ascii="Calibri" w:hAnsi="Calibri" w:cs="Calibri"/>
          <w:sz w:val="22"/>
          <w:szCs w:val="22"/>
        </w:rPr>
      </w:pPr>
    </w:p>
    <w:p w:rsidR="00020A8D" w:rsidRDefault="00020A8D" w:rsidP="00020A8D">
      <w:pPr>
        <w:pStyle w:val="Intestazione"/>
        <w:ind w:left="360"/>
        <w:rPr>
          <w:rFonts w:ascii="Calibri" w:hAnsi="Calibri" w:cs="Calibri"/>
          <w:sz w:val="22"/>
          <w:szCs w:val="22"/>
        </w:rPr>
      </w:pPr>
    </w:p>
    <w:p w:rsidR="00020A8D" w:rsidRDefault="00020A8D" w:rsidP="00020A8D">
      <w:pPr>
        <w:pStyle w:val="Intestazione"/>
        <w:ind w:left="360"/>
        <w:rPr>
          <w:rFonts w:ascii="Calibri" w:hAnsi="Calibri" w:cs="Calibri"/>
          <w:sz w:val="22"/>
          <w:szCs w:val="22"/>
        </w:rPr>
      </w:pPr>
    </w:p>
    <w:p w:rsidR="00020A8D" w:rsidRDefault="00020A8D" w:rsidP="00020A8D">
      <w:pPr>
        <w:pStyle w:val="Intestazione"/>
        <w:ind w:left="360"/>
        <w:rPr>
          <w:rFonts w:ascii="Calibri" w:hAnsi="Calibri" w:cs="Calibri"/>
          <w:sz w:val="22"/>
          <w:szCs w:val="22"/>
        </w:rPr>
      </w:pPr>
    </w:p>
    <w:p w:rsidR="00020A8D" w:rsidRDefault="00020A8D" w:rsidP="00020A8D">
      <w:pPr>
        <w:pStyle w:val="Intestazione"/>
        <w:ind w:left="360"/>
        <w:rPr>
          <w:rFonts w:ascii="Calibri" w:hAnsi="Calibri" w:cs="Calibri"/>
          <w:sz w:val="22"/>
          <w:szCs w:val="22"/>
        </w:rPr>
      </w:pPr>
    </w:p>
    <w:p w:rsidR="00020A8D" w:rsidRDefault="00020A8D" w:rsidP="00020A8D">
      <w:pPr>
        <w:pStyle w:val="Intestazione"/>
        <w:ind w:left="360"/>
        <w:rPr>
          <w:rFonts w:ascii="Calibri" w:hAnsi="Calibri" w:cs="Calibri"/>
          <w:sz w:val="22"/>
          <w:szCs w:val="22"/>
        </w:rPr>
      </w:pPr>
    </w:p>
    <w:p w:rsidR="00020A8D" w:rsidRDefault="00020A8D" w:rsidP="00020A8D">
      <w:pPr>
        <w:pStyle w:val="Intestazione"/>
        <w:ind w:left="360"/>
        <w:rPr>
          <w:rFonts w:ascii="Calibri" w:hAnsi="Calibri" w:cs="Calibri"/>
          <w:sz w:val="22"/>
          <w:szCs w:val="22"/>
        </w:rPr>
      </w:pPr>
    </w:p>
    <w:p w:rsidR="00020A8D" w:rsidRDefault="00020A8D" w:rsidP="00020A8D">
      <w:pPr>
        <w:pStyle w:val="Intestazione"/>
        <w:ind w:left="360"/>
        <w:rPr>
          <w:rFonts w:ascii="Calibri" w:hAnsi="Calibri" w:cs="Calibri"/>
          <w:sz w:val="22"/>
          <w:szCs w:val="22"/>
        </w:rPr>
      </w:pPr>
    </w:p>
    <w:p w:rsidR="00020A8D" w:rsidRDefault="00020A8D" w:rsidP="00020A8D">
      <w:pPr>
        <w:pStyle w:val="Intestazione"/>
        <w:ind w:left="360"/>
        <w:rPr>
          <w:rFonts w:ascii="Calibri" w:hAnsi="Calibri" w:cs="Calibri"/>
          <w:sz w:val="22"/>
          <w:szCs w:val="22"/>
        </w:rPr>
      </w:pPr>
    </w:p>
    <w:p w:rsidR="00020A8D" w:rsidRDefault="00020A8D" w:rsidP="00020A8D">
      <w:pPr>
        <w:pStyle w:val="Intestazione"/>
        <w:ind w:left="360"/>
        <w:rPr>
          <w:rFonts w:ascii="Calibri" w:hAnsi="Calibri" w:cs="Calibri"/>
          <w:sz w:val="22"/>
          <w:szCs w:val="22"/>
        </w:rPr>
      </w:pPr>
    </w:p>
    <w:p w:rsidR="00020A8D" w:rsidRDefault="00020A8D" w:rsidP="00020A8D">
      <w:pPr>
        <w:pStyle w:val="Intestazione"/>
        <w:ind w:left="360"/>
        <w:rPr>
          <w:rFonts w:ascii="Calibri" w:hAnsi="Calibri" w:cs="Calibri"/>
          <w:sz w:val="22"/>
          <w:szCs w:val="22"/>
        </w:rPr>
      </w:pPr>
    </w:p>
    <w:p w:rsidR="00020A8D" w:rsidRDefault="00020A8D" w:rsidP="00020A8D">
      <w:pPr>
        <w:pStyle w:val="Intestazione"/>
        <w:ind w:left="360"/>
        <w:rPr>
          <w:rFonts w:ascii="Calibri" w:hAnsi="Calibri" w:cs="Calibri"/>
          <w:sz w:val="22"/>
          <w:szCs w:val="22"/>
        </w:rPr>
      </w:pPr>
    </w:p>
    <w:p w:rsidR="00020A8D" w:rsidRDefault="00020A8D" w:rsidP="00020A8D">
      <w:pPr>
        <w:pStyle w:val="Intestazione"/>
        <w:ind w:left="360"/>
        <w:rPr>
          <w:rFonts w:ascii="Calibri" w:hAnsi="Calibri" w:cs="Calibri"/>
          <w:sz w:val="22"/>
          <w:szCs w:val="22"/>
        </w:rPr>
      </w:pPr>
    </w:p>
    <w:p w:rsidR="00020A8D" w:rsidRDefault="00020A8D" w:rsidP="00020A8D">
      <w:pPr>
        <w:pStyle w:val="Intestazione"/>
        <w:ind w:left="360"/>
        <w:rPr>
          <w:rFonts w:ascii="Calibri" w:hAnsi="Calibri" w:cs="Calibri"/>
          <w:sz w:val="22"/>
          <w:szCs w:val="22"/>
        </w:rPr>
      </w:pPr>
    </w:p>
    <w:p w:rsidR="00020A8D" w:rsidRDefault="00020A8D" w:rsidP="00020A8D">
      <w:pPr>
        <w:pStyle w:val="Intestazione"/>
        <w:ind w:left="360"/>
        <w:rPr>
          <w:rFonts w:ascii="Calibri" w:hAnsi="Calibri" w:cs="Calibri"/>
          <w:sz w:val="22"/>
          <w:szCs w:val="22"/>
        </w:rPr>
      </w:pPr>
    </w:p>
    <w:p w:rsidR="00020A8D" w:rsidRDefault="00020A8D" w:rsidP="00020A8D">
      <w:pPr>
        <w:pStyle w:val="Intestazione"/>
        <w:ind w:left="360"/>
        <w:rPr>
          <w:rFonts w:ascii="Calibri" w:hAnsi="Calibri" w:cs="Calibri"/>
          <w:sz w:val="22"/>
          <w:szCs w:val="22"/>
        </w:rPr>
      </w:pPr>
    </w:p>
    <w:p w:rsidR="00020A8D" w:rsidRDefault="00020A8D" w:rsidP="00020A8D">
      <w:pPr>
        <w:pStyle w:val="Intestazione"/>
        <w:ind w:left="360"/>
        <w:rPr>
          <w:rFonts w:ascii="Calibri" w:hAnsi="Calibri" w:cs="Calibri"/>
          <w:sz w:val="22"/>
          <w:szCs w:val="22"/>
        </w:rPr>
      </w:pPr>
    </w:p>
    <w:p w:rsidR="00020A8D" w:rsidRDefault="00020A8D" w:rsidP="00020A8D">
      <w:pPr>
        <w:pStyle w:val="Intestazione"/>
        <w:ind w:left="360"/>
        <w:rPr>
          <w:rFonts w:ascii="Calibri" w:hAnsi="Calibri" w:cs="Calibri"/>
          <w:sz w:val="22"/>
          <w:szCs w:val="22"/>
        </w:rPr>
      </w:pPr>
    </w:p>
    <w:p w:rsidR="00020A8D" w:rsidRDefault="00020A8D" w:rsidP="00020A8D">
      <w:pPr>
        <w:pStyle w:val="Intestazione"/>
        <w:ind w:left="360"/>
        <w:rPr>
          <w:rFonts w:ascii="Calibri" w:hAnsi="Calibri" w:cs="Calibri"/>
          <w:sz w:val="22"/>
          <w:szCs w:val="22"/>
        </w:rPr>
      </w:pPr>
    </w:p>
    <w:p w:rsidR="00020A8D" w:rsidRDefault="00020A8D" w:rsidP="00020A8D">
      <w:pPr>
        <w:pStyle w:val="Intestazione"/>
        <w:ind w:left="360"/>
        <w:rPr>
          <w:rFonts w:ascii="Calibri" w:hAnsi="Calibri" w:cs="Calibri"/>
          <w:sz w:val="22"/>
          <w:szCs w:val="22"/>
        </w:rPr>
      </w:pPr>
    </w:p>
    <w:p w:rsidR="00020A8D" w:rsidRDefault="00020A8D" w:rsidP="00020A8D">
      <w:pPr>
        <w:pStyle w:val="Intestazione"/>
        <w:ind w:left="360"/>
        <w:rPr>
          <w:rFonts w:ascii="Calibri" w:hAnsi="Calibri" w:cs="Calibri"/>
          <w:sz w:val="22"/>
          <w:szCs w:val="22"/>
        </w:rPr>
      </w:pPr>
    </w:p>
    <w:p w:rsidR="00020A8D" w:rsidRDefault="00020A8D" w:rsidP="00020A8D">
      <w:pPr>
        <w:pStyle w:val="Intestazione"/>
        <w:ind w:left="360"/>
        <w:rPr>
          <w:rFonts w:ascii="Calibri" w:hAnsi="Calibri" w:cs="Calibri"/>
          <w:sz w:val="22"/>
          <w:szCs w:val="22"/>
        </w:rPr>
      </w:pPr>
    </w:p>
    <w:p w:rsidR="00020A8D" w:rsidRDefault="00020A8D" w:rsidP="00020A8D">
      <w:pPr>
        <w:pStyle w:val="Intestazione"/>
        <w:ind w:left="360"/>
        <w:rPr>
          <w:rFonts w:ascii="Calibri" w:hAnsi="Calibri" w:cs="Calibri"/>
          <w:sz w:val="22"/>
          <w:szCs w:val="22"/>
        </w:rPr>
      </w:pPr>
    </w:p>
    <w:p w:rsidR="00020A8D" w:rsidRDefault="00020A8D" w:rsidP="00020A8D">
      <w:pPr>
        <w:pStyle w:val="Standard"/>
      </w:pPr>
    </w:p>
    <w:p w:rsidR="00020A8D" w:rsidRDefault="00020A8D" w:rsidP="00020A8D">
      <w:pPr>
        <w:pStyle w:val="Standard"/>
        <w:jc w:val="center"/>
      </w:pPr>
      <w:r>
        <w:rPr>
          <w:b/>
          <w:bCs/>
          <w:sz w:val="28"/>
          <w:szCs w:val="28"/>
        </w:rPr>
        <w:lastRenderedPageBreak/>
        <w:t xml:space="preserve">GRIGLIA </w:t>
      </w:r>
      <w:proofErr w:type="spellStart"/>
      <w:r>
        <w:rPr>
          <w:b/>
          <w:bCs/>
          <w:sz w:val="28"/>
          <w:szCs w:val="28"/>
        </w:rPr>
        <w:t>DI</w:t>
      </w:r>
      <w:proofErr w:type="spellEnd"/>
      <w:r>
        <w:rPr>
          <w:b/>
          <w:bCs/>
          <w:sz w:val="28"/>
          <w:szCs w:val="28"/>
        </w:rPr>
        <w:t xml:space="preserve"> VALUTAZIONE</w:t>
      </w:r>
    </w:p>
    <w:p w:rsidR="00020A8D" w:rsidRDefault="00020A8D" w:rsidP="00020A8D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DIPARTIMENTO </w:t>
      </w:r>
      <w:proofErr w:type="spellStart"/>
      <w:r>
        <w:rPr>
          <w:b/>
          <w:bCs/>
          <w:sz w:val="28"/>
          <w:szCs w:val="28"/>
        </w:rPr>
        <w:t>DI</w:t>
      </w:r>
      <w:proofErr w:type="spellEnd"/>
    </w:p>
    <w:p w:rsidR="00020A8D" w:rsidRDefault="00020A8D" w:rsidP="00020A8D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EDUCAZIONE MUSICALE</w:t>
      </w:r>
    </w:p>
    <w:p w:rsidR="00020A8D" w:rsidRDefault="00020A8D" w:rsidP="00020A8D">
      <w:pPr>
        <w:pStyle w:val="Standard"/>
        <w:tabs>
          <w:tab w:val="left" w:pos="-1125"/>
        </w:tabs>
        <w:ind w:left="-1125" w:right="-1125"/>
        <w:rPr>
          <w:sz w:val="21"/>
          <w:szCs w:val="21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20"/>
        <w:gridCol w:w="2820"/>
        <w:gridCol w:w="2805"/>
        <w:gridCol w:w="2400"/>
      </w:tblGrid>
      <w:tr w:rsidR="00020A8D" w:rsidTr="008E6C84">
        <w:trPr>
          <w:trHeight w:val="102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8D" w:rsidRDefault="00020A8D" w:rsidP="008E6C84">
            <w:pPr>
              <w:pStyle w:val="Standard"/>
              <w:snapToGrid w:val="0"/>
            </w:pPr>
          </w:p>
          <w:p w:rsidR="00020A8D" w:rsidRDefault="00020A8D" w:rsidP="008E6C84">
            <w:pPr>
              <w:pStyle w:val="Standard"/>
              <w:rPr>
                <w:b/>
              </w:rPr>
            </w:pPr>
          </w:p>
        </w:tc>
        <w:tc>
          <w:tcPr>
            <w:tcW w:w="8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8D" w:rsidRDefault="00020A8D" w:rsidP="008E6C84">
            <w:pPr>
              <w:pStyle w:val="Standard"/>
              <w:snapToGrid w:val="0"/>
              <w:jc w:val="center"/>
            </w:pPr>
          </w:p>
          <w:p w:rsidR="00020A8D" w:rsidRDefault="00020A8D" w:rsidP="008E6C84">
            <w:pPr>
              <w:pStyle w:val="Standard"/>
              <w:jc w:val="center"/>
            </w:pPr>
            <w:r>
              <w:rPr>
                <w:sz w:val="28"/>
                <w:szCs w:val="28"/>
              </w:rPr>
              <w:t>DESCRITTORI</w:t>
            </w:r>
          </w:p>
        </w:tc>
      </w:tr>
      <w:tr w:rsidR="00020A8D" w:rsidTr="008E6C84">
        <w:trPr>
          <w:trHeight w:val="106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8D" w:rsidRDefault="00020A8D" w:rsidP="008E6C84">
            <w:pPr>
              <w:pStyle w:val="Standard"/>
              <w:snapToGrid w:val="0"/>
              <w:rPr>
                <w:b/>
                <w:sz w:val="16"/>
                <w:szCs w:val="16"/>
              </w:rPr>
            </w:pPr>
          </w:p>
          <w:p w:rsidR="00020A8D" w:rsidRDefault="00020A8D" w:rsidP="008E6C84">
            <w:pPr>
              <w:pStyle w:val="Standard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VOTI/LIVELLI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8D" w:rsidRDefault="00020A8D" w:rsidP="008E6C84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020A8D" w:rsidRDefault="00020A8D" w:rsidP="008E6C84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Conoscenze</w:t>
            </w:r>
          </w:p>
          <w:p w:rsidR="00020A8D" w:rsidRDefault="00020A8D" w:rsidP="008E6C8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(contenuti disciplinari)</w:t>
            </w:r>
          </w:p>
          <w:p w:rsidR="00020A8D" w:rsidRDefault="00020A8D" w:rsidP="008E6C84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-Musica e comunicazione</w:t>
            </w:r>
          </w:p>
          <w:p w:rsidR="00020A8D" w:rsidRDefault="00020A8D" w:rsidP="008E6C84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-Elementi di Storia della musica</w:t>
            </w:r>
          </w:p>
          <w:p w:rsidR="00020A8D" w:rsidRDefault="00020A8D" w:rsidP="008E6C84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-Principali tecniche di Musicoterapia e ascolto</w:t>
            </w:r>
          </w:p>
          <w:p w:rsidR="00020A8D" w:rsidRDefault="00020A8D" w:rsidP="008E6C84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-La </w:t>
            </w:r>
            <w:proofErr w:type="spellStart"/>
            <w:r>
              <w:rPr>
                <w:sz w:val="16"/>
                <w:szCs w:val="16"/>
              </w:rPr>
              <w:t>notaziaone</w:t>
            </w:r>
            <w:proofErr w:type="spellEnd"/>
            <w:r>
              <w:rPr>
                <w:sz w:val="16"/>
                <w:szCs w:val="16"/>
              </w:rPr>
              <w:t xml:space="preserve"> musicale e ritmica</w:t>
            </w:r>
          </w:p>
          <w:p w:rsidR="00020A8D" w:rsidRDefault="00020A8D" w:rsidP="008E6C84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-Gli oggetti sonori nel gioco infantile</w:t>
            </w:r>
          </w:p>
          <w:p w:rsidR="00020A8D" w:rsidRDefault="00020A8D" w:rsidP="008E6C84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 caratteri del suono</w:t>
            </w:r>
          </w:p>
          <w:p w:rsidR="00020A8D" w:rsidRDefault="00020A8D" w:rsidP="008E6C84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-L'Apparato fonatorio e l'uso della voce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8D" w:rsidRDefault="00020A8D" w:rsidP="008E6C84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020A8D" w:rsidRDefault="00020A8D" w:rsidP="008E6C84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Competenze</w:t>
            </w:r>
          </w:p>
          <w:p w:rsidR="00020A8D" w:rsidRDefault="00020A8D" w:rsidP="008E6C84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-Padonanza</w:t>
            </w:r>
            <w:proofErr w:type="spellEnd"/>
            <w:r>
              <w:rPr>
                <w:sz w:val="16"/>
                <w:szCs w:val="16"/>
              </w:rPr>
              <w:t xml:space="preserve"> del linguaggio per definire i contenuti con la terminologia appropriata</w:t>
            </w:r>
          </w:p>
          <w:p w:rsidR="00020A8D" w:rsidRDefault="00020A8D" w:rsidP="008E6C84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-Padronanza della notazione grammaticale (ritmo e melodia)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8D" w:rsidRDefault="00020A8D" w:rsidP="008E6C84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020A8D" w:rsidRDefault="00020A8D" w:rsidP="008E6C84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Abilità</w:t>
            </w:r>
          </w:p>
          <w:p w:rsidR="00020A8D" w:rsidRDefault="00020A8D" w:rsidP="008E6C84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-Cogliere la differenza tra generi musicali</w:t>
            </w:r>
          </w:p>
          <w:p w:rsidR="00020A8D" w:rsidRDefault="00020A8D" w:rsidP="008E6C84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-Riconoscere le </w:t>
            </w:r>
            <w:proofErr w:type="spellStart"/>
            <w:r>
              <w:rPr>
                <w:sz w:val="16"/>
                <w:szCs w:val="16"/>
              </w:rPr>
              <w:t>proncipale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forle</w:t>
            </w:r>
            <w:proofErr w:type="spellEnd"/>
            <w:r>
              <w:rPr>
                <w:sz w:val="16"/>
                <w:szCs w:val="16"/>
              </w:rPr>
              <w:t xml:space="preserve"> musicali attraverso l'ascolto</w:t>
            </w:r>
          </w:p>
          <w:p w:rsidR="00020A8D" w:rsidRDefault="00020A8D" w:rsidP="008E6C84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-Associare sequenze sonore all'espressività corporea</w:t>
            </w:r>
          </w:p>
          <w:p w:rsidR="00020A8D" w:rsidRDefault="00020A8D" w:rsidP="008E6C84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-Utilizzare semplici tecniche di animazione musicale per la scuola dell'infanzia ed altri gruppi sociali (comunità)</w:t>
            </w:r>
          </w:p>
          <w:p w:rsidR="00020A8D" w:rsidRDefault="00020A8D" w:rsidP="008E6C84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-Utilizzare il linguaggio multimediale per attività di ascolto e scrittura musicale</w:t>
            </w:r>
          </w:p>
        </w:tc>
      </w:tr>
      <w:tr w:rsidR="00020A8D" w:rsidTr="008E6C84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8D" w:rsidRDefault="00020A8D" w:rsidP="008E6C84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020A8D" w:rsidRDefault="00020A8D" w:rsidP="008E6C84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NEGATIVO</w:t>
            </w:r>
          </w:p>
          <w:p w:rsidR="00020A8D" w:rsidRDefault="00020A8D" w:rsidP="008E6C84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8D" w:rsidRDefault="00020A8D" w:rsidP="008E6C84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020A8D" w:rsidRDefault="00020A8D" w:rsidP="008E6C8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ASSENTE</w:t>
            </w:r>
          </w:p>
          <w:p w:rsidR="00020A8D" w:rsidRDefault="00020A8D" w:rsidP="008E6C8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Conoscenza nulla, non risponde ad alcuna domanda o si rifiuta di formulare una risposta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8D" w:rsidRDefault="00020A8D" w:rsidP="008E6C84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020A8D" w:rsidRDefault="00020A8D" w:rsidP="008E6C84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020A8D" w:rsidRDefault="00020A8D" w:rsidP="008E6C8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8D" w:rsidRDefault="00020A8D" w:rsidP="008E6C84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020A8D" w:rsidRDefault="00020A8D" w:rsidP="008E6C84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020A8D" w:rsidRDefault="00020A8D" w:rsidP="008E6C8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</w:t>
            </w:r>
          </w:p>
        </w:tc>
      </w:tr>
      <w:tr w:rsidR="00020A8D" w:rsidTr="008E6C84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8D" w:rsidRDefault="00020A8D" w:rsidP="008E6C84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020A8D" w:rsidRDefault="00020A8D" w:rsidP="008E6C84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 GRAVEMENTE INSUFFICIENTE</w:t>
            </w:r>
          </w:p>
          <w:p w:rsidR="00020A8D" w:rsidRDefault="00020A8D" w:rsidP="008E6C84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8D" w:rsidRDefault="00020A8D" w:rsidP="008E6C84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020A8D" w:rsidRDefault="00020A8D" w:rsidP="008E6C8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QUASI ASSENTE /FRAMMENTARIA</w:t>
            </w:r>
          </w:p>
          <w:p w:rsidR="00020A8D" w:rsidRDefault="00020A8D" w:rsidP="008E6C8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risponde alla maggior parte delle domande e solo approssimativamente alle altre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8D" w:rsidRDefault="00020A8D" w:rsidP="008E6C84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020A8D" w:rsidRDefault="00020A8D" w:rsidP="008E6C8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NULLA</w:t>
            </w:r>
          </w:p>
          <w:p w:rsidR="00020A8D" w:rsidRDefault="00020A8D" w:rsidP="008E6C8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è in grado di usare il linguaggio musicale  in modo appropriato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8D" w:rsidRDefault="00020A8D" w:rsidP="008E6C84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020A8D" w:rsidRDefault="00020A8D" w:rsidP="008E6C8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Totalmente incapace di applicare, distinguere e gestire conoscenze minimali  nella comunicazione non verbale</w:t>
            </w:r>
          </w:p>
        </w:tc>
      </w:tr>
      <w:tr w:rsidR="00020A8D" w:rsidTr="008E6C84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8D" w:rsidRDefault="00020A8D" w:rsidP="008E6C84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020A8D" w:rsidRDefault="00020A8D" w:rsidP="008E6C84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INSUFFICIENTE</w:t>
            </w:r>
          </w:p>
          <w:p w:rsidR="00020A8D" w:rsidRDefault="00020A8D" w:rsidP="008E6C84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8D" w:rsidRDefault="00020A8D" w:rsidP="008E6C84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020A8D" w:rsidRDefault="00020A8D" w:rsidP="008E6C8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SUPERFICIALE E LACUNOSA</w:t>
            </w:r>
          </w:p>
          <w:p w:rsidR="00020A8D" w:rsidRDefault="00020A8D" w:rsidP="008E6C8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Risponde alle domande in modo approssimativo e non sempre corretto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8D" w:rsidRDefault="00020A8D" w:rsidP="008E6C84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020A8D" w:rsidRDefault="00020A8D" w:rsidP="008E6C8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INCERTA</w:t>
            </w:r>
          </w:p>
          <w:p w:rsidR="00020A8D" w:rsidRDefault="00020A8D" w:rsidP="008E6C8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Usa la terminologia tecnica in modo incerto e non sempre appropriato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8D" w:rsidRDefault="00020A8D" w:rsidP="008E6C84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020A8D" w:rsidRDefault="00020A8D" w:rsidP="008E6C8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 e gestisce le conoscenze a casi semplici, ma opera in maniera intermittente e distratta</w:t>
            </w:r>
          </w:p>
        </w:tc>
      </w:tr>
      <w:tr w:rsidR="00020A8D" w:rsidTr="008E6C84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8D" w:rsidRDefault="00020A8D" w:rsidP="008E6C84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020A8D" w:rsidRDefault="00020A8D" w:rsidP="008E6C84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SUFFICIENTE</w:t>
            </w:r>
          </w:p>
          <w:p w:rsidR="00020A8D" w:rsidRDefault="00020A8D" w:rsidP="008E6C84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8D" w:rsidRDefault="00020A8D" w:rsidP="008E6C84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020A8D" w:rsidRDefault="00020A8D" w:rsidP="008E6C8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SUPERFICIALE</w:t>
            </w:r>
          </w:p>
          <w:p w:rsidR="00020A8D" w:rsidRDefault="00020A8D" w:rsidP="008E6C8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Risponde in modo corretto ma essenziale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8D" w:rsidRDefault="00020A8D" w:rsidP="008E6C84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020A8D" w:rsidRDefault="00020A8D" w:rsidP="008E6C8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LIMITATA</w:t>
            </w:r>
          </w:p>
          <w:p w:rsidR="00020A8D" w:rsidRDefault="00020A8D" w:rsidP="008E6C8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Usa un numero limitato di termini specifici</w:t>
            </w:r>
          </w:p>
          <w:p w:rsidR="00020A8D" w:rsidRDefault="00020A8D" w:rsidP="008E6C84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8D" w:rsidRDefault="00020A8D" w:rsidP="008E6C84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020A8D" w:rsidRDefault="00020A8D" w:rsidP="008E6C8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 e gestisce le conoscenze senza gravi errori, ma limitatamente a casi elementari con minimo interesse</w:t>
            </w:r>
          </w:p>
        </w:tc>
      </w:tr>
      <w:tr w:rsidR="00020A8D" w:rsidTr="008E6C84">
        <w:trPr>
          <w:trHeight w:val="42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8D" w:rsidRDefault="00020A8D" w:rsidP="008E6C84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020A8D" w:rsidRDefault="00020A8D" w:rsidP="008E6C84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BUONO</w:t>
            </w:r>
          </w:p>
          <w:p w:rsidR="00020A8D" w:rsidRDefault="00020A8D" w:rsidP="008E6C84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8D" w:rsidRDefault="00020A8D" w:rsidP="008E6C84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020A8D" w:rsidRDefault="00020A8D" w:rsidP="008E6C8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ADEGUATA</w:t>
            </w:r>
          </w:p>
          <w:p w:rsidR="00020A8D" w:rsidRDefault="00020A8D" w:rsidP="008E6C8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 conoscenze adeguate e abbastanza approfondite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8D" w:rsidRDefault="00020A8D" w:rsidP="008E6C84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020A8D" w:rsidRDefault="00020A8D" w:rsidP="008E6C8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ADEGUATA</w:t>
            </w:r>
          </w:p>
          <w:p w:rsidR="00020A8D" w:rsidRDefault="00020A8D" w:rsidP="008E6C8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Conosce e usa correttamente un buon numero di termini specifici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8D" w:rsidRDefault="00020A8D" w:rsidP="008E6C84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020A8D" w:rsidRDefault="00020A8D" w:rsidP="008E6C8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 e gestisce le conoscenze ad attività articolate con qualche incertezza</w:t>
            </w:r>
          </w:p>
        </w:tc>
      </w:tr>
      <w:tr w:rsidR="00020A8D" w:rsidTr="008E6C84">
        <w:trPr>
          <w:trHeight w:val="104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8D" w:rsidRDefault="00020A8D" w:rsidP="008E6C84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020A8D" w:rsidRDefault="00020A8D" w:rsidP="008E6C84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OTTIMO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8D" w:rsidRDefault="00020A8D" w:rsidP="008E6C84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020A8D" w:rsidRDefault="00020A8D" w:rsidP="008E6C8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COMPLETA</w:t>
            </w:r>
          </w:p>
          <w:p w:rsidR="00020A8D" w:rsidRDefault="00020A8D" w:rsidP="008E6C8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Conosce in modo completo, preciso e sicuro</w:t>
            </w:r>
          </w:p>
          <w:p w:rsidR="00020A8D" w:rsidRDefault="00020A8D" w:rsidP="008E6C84">
            <w:pPr>
              <w:pStyle w:val="Standard"/>
              <w:rPr>
                <w:sz w:val="18"/>
                <w:szCs w:val="18"/>
              </w:rPr>
            </w:pPr>
          </w:p>
          <w:p w:rsidR="00020A8D" w:rsidRDefault="00020A8D" w:rsidP="008E6C8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8D" w:rsidRDefault="00020A8D" w:rsidP="008E6C84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020A8D" w:rsidRDefault="00020A8D" w:rsidP="008E6C8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BUONA</w:t>
            </w:r>
          </w:p>
          <w:p w:rsidR="00020A8D" w:rsidRDefault="00020A8D" w:rsidP="008E6C8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 un uso appropriato dei termini specifici</w:t>
            </w:r>
          </w:p>
          <w:p w:rsidR="00020A8D" w:rsidRDefault="00020A8D" w:rsidP="008E6C84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8D" w:rsidRDefault="00020A8D" w:rsidP="008E6C84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020A8D" w:rsidRDefault="00020A8D" w:rsidP="008E6C84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 e gestisce le conoscenze anche ad attività articolate senza incertezze</w:t>
            </w:r>
          </w:p>
        </w:tc>
      </w:tr>
      <w:tr w:rsidR="00020A8D" w:rsidTr="008E6C84">
        <w:trPr>
          <w:trHeight w:val="42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8D" w:rsidRDefault="00020A8D" w:rsidP="008E6C84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020A8D" w:rsidRDefault="00020A8D" w:rsidP="008E6C84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 ECCELLENTE</w:t>
            </w:r>
          </w:p>
          <w:p w:rsidR="00020A8D" w:rsidRDefault="00020A8D" w:rsidP="008E6C84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8D" w:rsidRDefault="00020A8D" w:rsidP="008E6C84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020A8D" w:rsidRDefault="00020A8D" w:rsidP="008E6C8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APPROFONDITA</w:t>
            </w:r>
          </w:p>
          <w:p w:rsidR="00020A8D" w:rsidRDefault="00020A8D" w:rsidP="008E6C8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Conosce ed approfondisce per iniziativa personale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8D" w:rsidRDefault="00020A8D" w:rsidP="008E6C84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020A8D" w:rsidRDefault="00020A8D" w:rsidP="008E6C84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APPROFONDITA</w:t>
            </w:r>
          </w:p>
          <w:p w:rsidR="00020A8D" w:rsidRDefault="00020A8D" w:rsidP="008E6C8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Costruisce un discorso corretto e articolato dal punto di vista tecnico-terminologico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A8D" w:rsidRDefault="00020A8D" w:rsidP="008E6C84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020A8D" w:rsidRDefault="00020A8D" w:rsidP="008E6C84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Gestisce con autonomia e sicurezza le conoscenze ad esperienze di animazione musicale.</w:t>
            </w:r>
          </w:p>
        </w:tc>
      </w:tr>
    </w:tbl>
    <w:p w:rsidR="00020A8D" w:rsidRDefault="00020A8D" w:rsidP="00020A8D">
      <w:pPr>
        <w:pStyle w:val="Intestazione"/>
        <w:ind w:left="360"/>
        <w:rPr>
          <w:rFonts w:ascii="Calibri" w:hAnsi="Calibri" w:cs="Calibri"/>
          <w:sz w:val="22"/>
          <w:szCs w:val="22"/>
        </w:rPr>
      </w:pPr>
    </w:p>
    <w:p w:rsidR="00020A8D" w:rsidRDefault="00020A8D" w:rsidP="00020A8D">
      <w:pPr>
        <w:pStyle w:val="Intestazione"/>
        <w:ind w:left="360"/>
        <w:rPr>
          <w:rFonts w:ascii="Calibri" w:hAnsi="Calibri" w:cs="Calibri"/>
          <w:sz w:val="22"/>
          <w:szCs w:val="22"/>
        </w:rPr>
      </w:pPr>
    </w:p>
    <w:p w:rsidR="00020A8D" w:rsidRDefault="00020A8D" w:rsidP="00020A8D">
      <w:pPr>
        <w:pStyle w:val="Intestazione"/>
        <w:ind w:left="360"/>
        <w:rPr>
          <w:rFonts w:ascii="Calibri" w:hAnsi="Calibri" w:cs="Calibri"/>
          <w:sz w:val="22"/>
          <w:szCs w:val="22"/>
        </w:rPr>
      </w:pPr>
    </w:p>
    <w:p w:rsidR="00020A8D" w:rsidRDefault="00020A8D" w:rsidP="00020A8D">
      <w:pPr>
        <w:pStyle w:val="Intestazione"/>
        <w:ind w:left="360"/>
        <w:rPr>
          <w:rFonts w:ascii="Calibri" w:hAnsi="Calibri" w:cs="Calibri"/>
          <w:sz w:val="22"/>
          <w:szCs w:val="22"/>
        </w:rPr>
      </w:pPr>
    </w:p>
    <w:p w:rsidR="00020A8D" w:rsidRDefault="00020A8D" w:rsidP="00020A8D">
      <w:pPr>
        <w:pStyle w:val="Intestazione"/>
        <w:ind w:left="360"/>
        <w:rPr>
          <w:rFonts w:ascii="Calibri" w:hAnsi="Calibri" w:cs="Calibri"/>
          <w:sz w:val="22"/>
          <w:szCs w:val="22"/>
        </w:rPr>
      </w:pPr>
    </w:p>
    <w:p w:rsidR="00020A8D" w:rsidRDefault="00020A8D" w:rsidP="00020A8D">
      <w:pPr>
        <w:pStyle w:val="Intestazione"/>
        <w:ind w:left="360"/>
        <w:rPr>
          <w:rFonts w:ascii="Calibri" w:hAnsi="Calibri" w:cs="Calibri"/>
          <w:sz w:val="22"/>
          <w:szCs w:val="22"/>
        </w:rPr>
      </w:pPr>
    </w:p>
    <w:p w:rsidR="00020A8D" w:rsidRDefault="00020A8D" w:rsidP="00020A8D">
      <w:pPr>
        <w:pStyle w:val="Intestazione"/>
        <w:rPr>
          <w:rFonts w:ascii="Calibri" w:hAnsi="Calibri" w:cs="Calibri"/>
          <w:sz w:val="22"/>
          <w:szCs w:val="22"/>
        </w:rPr>
        <w:sectPr w:rsidR="00020A8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76" w:right="720" w:bottom="720" w:left="720" w:header="720" w:footer="567" w:gutter="0"/>
          <w:cols w:space="720"/>
          <w:docGrid w:linePitch="600" w:charSpace="32768"/>
        </w:sectPr>
      </w:pPr>
    </w:p>
    <w:p w:rsidR="00020A8D" w:rsidRDefault="00020A8D" w:rsidP="00020A8D">
      <w:pPr>
        <w:pStyle w:val="Intestazione"/>
        <w:ind w:left="360"/>
        <w:rPr>
          <w:rFonts w:ascii="Calibri" w:hAnsi="Calibri" w:cs="Calibri"/>
          <w:sz w:val="22"/>
          <w:szCs w:val="22"/>
        </w:rPr>
      </w:pPr>
    </w:p>
    <w:p w:rsidR="00020A8D" w:rsidRDefault="00020A8D" w:rsidP="00020A8D">
      <w:pPr>
        <w:pStyle w:val="Intestazione"/>
        <w:ind w:left="360"/>
        <w:rPr>
          <w:rFonts w:ascii="Calibri" w:hAnsi="Calibri" w:cs="Calibri"/>
          <w:sz w:val="22"/>
          <w:szCs w:val="22"/>
        </w:rPr>
      </w:pPr>
    </w:p>
    <w:p w:rsidR="00020A8D" w:rsidRDefault="00020A8D" w:rsidP="00020A8D">
      <w:pPr>
        <w:pStyle w:val="Intestazione"/>
        <w:rPr>
          <w:rFonts w:ascii="Calibri" w:hAnsi="Calibri" w:cs="Calibri"/>
          <w:sz w:val="22"/>
          <w:szCs w:val="22"/>
        </w:rPr>
      </w:pPr>
    </w:p>
    <w:p w:rsidR="00020A8D" w:rsidRDefault="00020A8D" w:rsidP="00020A8D">
      <w:pPr>
        <w:numPr>
          <w:ilvl w:val="0"/>
          <w:numId w:val="12"/>
        </w:numPr>
        <w:suppressAutoHyphens w:val="0"/>
        <w:spacing w:after="200"/>
      </w:pPr>
      <w:r>
        <w:t xml:space="preserve">Italiano </w:t>
      </w:r>
    </w:p>
    <w:p w:rsidR="00020A8D" w:rsidRDefault="00020A8D" w:rsidP="00020A8D">
      <w:pPr>
        <w:numPr>
          <w:ilvl w:val="0"/>
          <w:numId w:val="12"/>
        </w:numPr>
        <w:suppressAutoHyphens w:val="0"/>
        <w:spacing w:after="200"/>
      </w:pPr>
      <w:r>
        <w:t>Storia</w:t>
      </w:r>
    </w:p>
    <w:p w:rsidR="00020A8D" w:rsidRDefault="00020A8D" w:rsidP="00020A8D">
      <w:pPr>
        <w:numPr>
          <w:ilvl w:val="0"/>
          <w:numId w:val="12"/>
        </w:numPr>
        <w:suppressAutoHyphens w:val="0"/>
        <w:spacing w:after="200"/>
      </w:pPr>
      <w:r>
        <w:t>Inglese</w:t>
      </w:r>
    </w:p>
    <w:p w:rsidR="00020A8D" w:rsidRDefault="00020A8D" w:rsidP="00020A8D">
      <w:pPr>
        <w:numPr>
          <w:ilvl w:val="0"/>
          <w:numId w:val="12"/>
        </w:numPr>
        <w:suppressAutoHyphens w:val="0"/>
        <w:spacing w:after="200"/>
      </w:pPr>
      <w:r>
        <w:t>Matematica</w:t>
      </w:r>
    </w:p>
    <w:p w:rsidR="00020A8D" w:rsidRDefault="00020A8D" w:rsidP="00020A8D">
      <w:pPr>
        <w:numPr>
          <w:ilvl w:val="0"/>
          <w:numId w:val="12"/>
        </w:numPr>
        <w:suppressAutoHyphens w:val="0"/>
        <w:spacing w:after="200"/>
      </w:pPr>
      <w:r>
        <w:t>Diritto</w:t>
      </w:r>
    </w:p>
    <w:p w:rsidR="00020A8D" w:rsidRDefault="00020A8D" w:rsidP="00020A8D">
      <w:pPr>
        <w:numPr>
          <w:ilvl w:val="0"/>
          <w:numId w:val="12"/>
        </w:numPr>
        <w:suppressAutoHyphens w:val="0"/>
        <w:spacing w:after="200"/>
      </w:pPr>
      <w:r>
        <w:t>Scienze</w:t>
      </w:r>
    </w:p>
    <w:p w:rsidR="00020A8D" w:rsidRDefault="00020A8D" w:rsidP="00020A8D">
      <w:pPr>
        <w:numPr>
          <w:ilvl w:val="0"/>
          <w:numId w:val="12"/>
        </w:numPr>
        <w:suppressAutoHyphens w:val="0"/>
        <w:spacing w:after="200"/>
      </w:pPr>
      <w:r>
        <w:t>Motoria</w:t>
      </w:r>
    </w:p>
    <w:p w:rsidR="00020A8D" w:rsidRDefault="00020A8D" w:rsidP="00020A8D">
      <w:pPr>
        <w:numPr>
          <w:ilvl w:val="0"/>
          <w:numId w:val="12"/>
        </w:numPr>
        <w:suppressAutoHyphens w:val="0"/>
        <w:spacing w:after="200"/>
      </w:pPr>
      <w:r>
        <w:t>IRC</w:t>
      </w:r>
    </w:p>
    <w:p w:rsidR="00020A8D" w:rsidRDefault="00020A8D" w:rsidP="00020A8D">
      <w:pPr>
        <w:numPr>
          <w:ilvl w:val="0"/>
          <w:numId w:val="12"/>
        </w:numPr>
        <w:suppressAutoHyphens w:val="0"/>
        <w:spacing w:after="200"/>
      </w:pPr>
      <w:r>
        <w:t>Fisica (vale quella del Dipartimento di SCIENZE al n.6)</w:t>
      </w:r>
    </w:p>
    <w:p w:rsidR="00020A8D" w:rsidRDefault="00020A8D" w:rsidP="00020A8D">
      <w:pPr>
        <w:numPr>
          <w:ilvl w:val="0"/>
          <w:numId w:val="12"/>
        </w:numPr>
        <w:suppressAutoHyphens w:val="0"/>
        <w:spacing w:after="200"/>
      </w:pPr>
      <w:r>
        <w:t>Scienza Umane</w:t>
      </w:r>
    </w:p>
    <w:p w:rsidR="00020A8D" w:rsidRDefault="00020A8D" w:rsidP="00020A8D">
      <w:pPr>
        <w:numPr>
          <w:ilvl w:val="0"/>
          <w:numId w:val="12"/>
        </w:numPr>
        <w:suppressAutoHyphens w:val="0"/>
        <w:spacing w:after="200"/>
      </w:pPr>
      <w:r>
        <w:t>Metodologie Operative</w:t>
      </w:r>
    </w:p>
    <w:p w:rsidR="00020A8D" w:rsidRDefault="00020A8D" w:rsidP="00020A8D">
      <w:pPr>
        <w:numPr>
          <w:ilvl w:val="0"/>
          <w:numId w:val="12"/>
        </w:numPr>
        <w:suppressAutoHyphens w:val="0"/>
        <w:spacing w:after="200"/>
      </w:pPr>
      <w:r>
        <w:t>Francese (vale quella del Dipartimento di Inglese al n.3)</w:t>
      </w:r>
    </w:p>
    <w:p w:rsidR="00020A8D" w:rsidRDefault="00020A8D" w:rsidP="00020A8D">
      <w:pPr>
        <w:ind w:left="720"/>
      </w:pPr>
    </w:p>
    <w:p w:rsidR="00020A8D" w:rsidRDefault="00020A8D" w:rsidP="00020A8D">
      <w:pPr>
        <w:ind w:left="720"/>
      </w:pPr>
    </w:p>
    <w:p w:rsidR="00020A8D" w:rsidRDefault="00020A8D" w:rsidP="00020A8D">
      <w:pPr>
        <w:ind w:left="720"/>
      </w:pPr>
      <w:r>
        <w:br w:type="page"/>
      </w:r>
    </w:p>
    <w:tbl>
      <w:tblPr>
        <w:tblW w:w="1527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93"/>
        <w:gridCol w:w="6379"/>
        <w:gridCol w:w="5245"/>
        <w:gridCol w:w="568"/>
        <w:gridCol w:w="990"/>
      </w:tblGrid>
      <w:tr w:rsidR="00020A8D" w:rsidTr="008E6C84">
        <w:trPr>
          <w:trHeight w:val="815"/>
        </w:trPr>
        <w:tc>
          <w:tcPr>
            <w:tcW w:w="15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8D" w:rsidRPr="00AF4E70" w:rsidRDefault="00020A8D" w:rsidP="008E6C84">
            <w:pPr>
              <w:jc w:val="center"/>
              <w:rPr>
                <w:rFonts w:ascii="Arial" w:eastAsia="Arial" w:hAnsi="Arial" w:cs="Arial"/>
              </w:rPr>
            </w:pPr>
            <w:r w:rsidRPr="00AF4E70">
              <w:rPr>
                <w:rFonts w:ascii="Arial Bold"/>
              </w:rPr>
              <w:lastRenderedPageBreak/>
              <w:t>PRIMO BIENNIO</w:t>
            </w:r>
          </w:p>
          <w:p w:rsidR="00020A8D" w:rsidRPr="00AF4E70" w:rsidRDefault="00020A8D" w:rsidP="008E6C84">
            <w:pPr>
              <w:jc w:val="center"/>
              <w:rPr>
                <w:rFonts w:ascii="Arial Bold" w:eastAsia="Arial Bold" w:hAnsi="Arial Bold" w:cs="Arial Bold"/>
              </w:rPr>
            </w:pPr>
            <w:r w:rsidRPr="00AF4E70">
              <w:rPr>
                <w:rFonts w:ascii="Arial Bold"/>
              </w:rPr>
              <w:t xml:space="preserve">ITALIANO </w:t>
            </w:r>
          </w:p>
          <w:p w:rsidR="00020A8D" w:rsidRPr="00AF4E70" w:rsidRDefault="00020A8D" w:rsidP="008E6C84">
            <w:pPr>
              <w:jc w:val="center"/>
              <w:rPr>
                <w:rFonts w:ascii="Arial Bold" w:eastAsia="Arial Bold" w:hAnsi="Arial Bold" w:cs="Arial Bold"/>
              </w:rPr>
            </w:pPr>
            <w:r w:rsidRPr="00AF4E70">
              <w:rPr>
                <w:rFonts w:ascii="Arial Bold"/>
              </w:rPr>
              <w:t xml:space="preserve">GRIGLIA </w:t>
            </w:r>
            <w:proofErr w:type="spellStart"/>
            <w:r w:rsidRPr="00AF4E70">
              <w:rPr>
                <w:rFonts w:ascii="Arial Bold"/>
              </w:rPr>
              <w:t>DI</w:t>
            </w:r>
            <w:proofErr w:type="spellEnd"/>
            <w:r w:rsidRPr="00AF4E70">
              <w:rPr>
                <w:rFonts w:ascii="Arial Bold"/>
              </w:rPr>
              <w:t xml:space="preserve"> VALUTAZIONE DELLE PROVE SCRITTE</w:t>
            </w:r>
          </w:p>
        </w:tc>
      </w:tr>
      <w:tr w:rsidR="00020A8D" w:rsidTr="008E6C84">
        <w:trPr>
          <w:trHeight w:val="56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8D" w:rsidRDefault="00020A8D" w:rsidP="008E6C84">
            <w:pPr>
              <w:jc w:val="center"/>
            </w:pPr>
            <w:r w:rsidRPr="00AF4E70">
              <w:rPr>
                <w:rFonts w:ascii="Arial"/>
              </w:rPr>
              <w:t>Macroindicatori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A8D" w:rsidRPr="00AF4E70" w:rsidRDefault="00020A8D" w:rsidP="008E6C84">
            <w:pPr>
              <w:jc w:val="center"/>
              <w:rPr>
                <w:rFonts w:ascii="Arial" w:eastAsia="Arial" w:hAnsi="Arial" w:cs="Arial"/>
              </w:rPr>
            </w:pPr>
            <w:r w:rsidRPr="00AF4E70">
              <w:rPr>
                <w:rFonts w:ascii="Arial"/>
              </w:rPr>
              <w:t xml:space="preserve">Indicatori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A8D" w:rsidRDefault="00020A8D" w:rsidP="008E6C84">
            <w:pPr>
              <w:jc w:val="center"/>
            </w:pPr>
            <w:r w:rsidRPr="00AF4E70">
              <w:rPr>
                <w:rFonts w:ascii="Arial"/>
              </w:rPr>
              <w:t>Descrittori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A8D" w:rsidRDefault="00020A8D" w:rsidP="008E6C84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A8D" w:rsidRDefault="00020A8D" w:rsidP="008E6C84">
            <w:pPr>
              <w:jc w:val="center"/>
            </w:pPr>
            <w:r w:rsidRPr="00AF4E70">
              <w:rPr>
                <w:rFonts w:ascii="Arial"/>
              </w:rPr>
              <w:t>Punti</w:t>
            </w:r>
          </w:p>
        </w:tc>
      </w:tr>
      <w:tr w:rsidR="00020A8D" w:rsidTr="008E6C84">
        <w:trPr>
          <w:trHeight w:val="196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8D" w:rsidRPr="00AF4E70" w:rsidRDefault="00020A8D" w:rsidP="008E6C84">
            <w:pPr>
              <w:jc w:val="both"/>
              <w:rPr>
                <w:rFonts w:ascii="Arial Bold" w:eastAsia="Arial Bold" w:hAnsi="Arial Bold" w:cs="Arial Bold"/>
              </w:rPr>
            </w:pPr>
          </w:p>
          <w:p w:rsidR="00020A8D" w:rsidRPr="00AF4E70" w:rsidRDefault="00020A8D" w:rsidP="008E6C84">
            <w:pPr>
              <w:jc w:val="both"/>
              <w:rPr>
                <w:rFonts w:ascii="Arial Bold" w:eastAsia="Arial Bold" w:hAnsi="Arial Bold" w:cs="Arial Bold"/>
              </w:rPr>
            </w:pPr>
          </w:p>
          <w:p w:rsidR="00020A8D" w:rsidRPr="00AF4E70" w:rsidRDefault="00020A8D" w:rsidP="008E6C84">
            <w:pPr>
              <w:jc w:val="both"/>
              <w:rPr>
                <w:rFonts w:ascii="Arial Bold" w:eastAsia="Arial Bold" w:hAnsi="Arial Bold" w:cs="Arial Bold"/>
              </w:rPr>
            </w:pPr>
            <w:r w:rsidRPr="00AF4E70">
              <w:rPr>
                <w:rFonts w:ascii="Arial Bold"/>
              </w:rPr>
              <w:t>COMPETENZA</w:t>
            </w:r>
          </w:p>
          <w:p w:rsidR="00020A8D" w:rsidRDefault="00020A8D" w:rsidP="008E6C84">
            <w:r w:rsidRPr="00AF4E70">
              <w:rPr>
                <w:rFonts w:ascii="Arial Bold"/>
              </w:rPr>
              <w:t xml:space="preserve">LINGUISTICA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A8D" w:rsidRPr="00AF4E70" w:rsidRDefault="00020A8D" w:rsidP="008E6C84">
            <w:pPr>
              <w:ind w:left="232"/>
              <w:rPr>
                <w:rFonts w:ascii="Arial" w:eastAsia="Arial" w:hAnsi="Arial" w:cs="Arial"/>
                <w:szCs w:val="24"/>
              </w:rPr>
            </w:pPr>
          </w:p>
          <w:p w:rsidR="00020A8D" w:rsidRPr="00AF4E70" w:rsidRDefault="00020A8D" w:rsidP="008E6C8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ind w:left="219" w:hanging="143"/>
              <w:rPr>
                <w:rFonts w:ascii="Arial" w:eastAsia="Arial" w:hAnsi="Arial" w:cs="Arial"/>
              </w:rPr>
            </w:pPr>
            <w:r w:rsidRPr="00AF4E70">
              <w:rPr>
                <w:rFonts w:ascii="Arial"/>
                <w:szCs w:val="24"/>
              </w:rPr>
              <w:t xml:space="preserve">Padronanza delle strutture morfosintattiche </w:t>
            </w:r>
          </w:p>
          <w:p w:rsidR="00020A8D" w:rsidRPr="00AF4E70" w:rsidRDefault="00020A8D" w:rsidP="008E6C8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ind w:left="219" w:hanging="143"/>
              <w:rPr>
                <w:rFonts w:ascii="Arial" w:eastAsia="Arial" w:hAnsi="Arial" w:cs="Arial"/>
              </w:rPr>
            </w:pPr>
            <w:r w:rsidRPr="00AF4E70">
              <w:rPr>
                <w:rFonts w:ascii="Arial"/>
                <w:szCs w:val="24"/>
              </w:rPr>
              <w:t>Correttezza ortografica e uso consapevole della punteggiatura in relazione al tipo di testo</w:t>
            </w:r>
          </w:p>
          <w:p w:rsidR="00020A8D" w:rsidRPr="00AF4E70" w:rsidRDefault="00020A8D" w:rsidP="008E6C8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ind w:left="219" w:hanging="143"/>
              <w:rPr>
                <w:rFonts w:ascii="Arial" w:eastAsia="Arial" w:hAnsi="Arial" w:cs="Arial"/>
              </w:rPr>
            </w:pPr>
            <w:r w:rsidRPr="00AF4E70">
              <w:rPr>
                <w:rFonts w:ascii="Arial"/>
                <w:szCs w:val="24"/>
              </w:rPr>
              <w:t>Uso del registro linguistico adeguato al tipo di testo</w:t>
            </w:r>
          </w:p>
          <w:p w:rsidR="00020A8D" w:rsidRPr="00AF4E70" w:rsidRDefault="00020A8D" w:rsidP="008E6C8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ind w:left="219" w:hanging="143"/>
              <w:rPr>
                <w:rFonts w:ascii="Arial" w:eastAsia="Arial" w:hAnsi="Arial" w:cs="Arial"/>
              </w:rPr>
            </w:pPr>
            <w:r w:rsidRPr="00AF4E70">
              <w:rPr>
                <w:rFonts w:ascii="Arial"/>
                <w:szCs w:val="24"/>
              </w:rPr>
              <w:t>Ampiezza e propriet</w:t>
            </w:r>
            <w:r w:rsidRPr="00AF4E70">
              <w:rPr>
                <w:rFonts w:hAnsi="Arial"/>
                <w:szCs w:val="24"/>
              </w:rPr>
              <w:t>à</w:t>
            </w:r>
            <w:r w:rsidRPr="00AF4E70">
              <w:rPr>
                <w:rFonts w:hAnsi="Arial"/>
                <w:szCs w:val="24"/>
              </w:rPr>
              <w:t xml:space="preserve"> </w:t>
            </w:r>
            <w:r w:rsidRPr="00AF4E70">
              <w:rPr>
                <w:rFonts w:ascii="Arial"/>
                <w:szCs w:val="24"/>
              </w:rPr>
              <w:t>lessicale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A8D" w:rsidRPr="00AF4E70" w:rsidRDefault="00020A8D" w:rsidP="008E6C84">
            <w:pPr>
              <w:jc w:val="both"/>
              <w:rPr>
                <w:rFonts w:ascii="Arial" w:eastAsia="Arial" w:hAnsi="Arial" w:cs="Arial"/>
              </w:rPr>
            </w:pPr>
          </w:p>
          <w:p w:rsidR="00020A8D" w:rsidRPr="00AF4E70" w:rsidRDefault="00020A8D" w:rsidP="008E6C84">
            <w:pPr>
              <w:jc w:val="both"/>
              <w:rPr>
                <w:rFonts w:ascii="Arial" w:eastAsia="Arial" w:hAnsi="Arial" w:cs="Arial"/>
              </w:rPr>
            </w:pPr>
            <w:r w:rsidRPr="00AF4E70">
              <w:rPr>
                <w:rFonts w:hAnsi="Arial"/>
              </w:rPr>
              <w:t>□</w:t>
            </w:r>
            <w:r w:rsidRPr="00AF4E70">
              <w:rPr>
                <w:rFonts w:hAnsi="Arial"/>
              </w:rPr>
              <w:t xml:space="preserve"> </w:t>
            </w:r>
            <w:r w:rsidRPr="00AF4E70">
              <w:rPr>
                <w:rFonts w:ascii="Arial"/>
              </w:rPr>
              <w:t>corretto, appropriato, efficace</w:t>
            </w:r>
          </w:p>
          <w:p w:rsidR="00020A8D" w:rsidRPr="00AF4E70" w:rsidRDefault="00020A8D" w:rsidP="008E6C84">
            <w:pPr>
              <w:jc w:val="both"/>
              <w:rPr>
                <w:rFonts w:ascii="Arial" w:eastAsia="Arial" w:hAnsi="Arial" w:cs="Arial"/>
              </w:rPr>
            </w:pPr>
            <w:r w:rsidRPr="00AF4E70">
              <w:rPr>
                <w:rFonts w:hAnsi="Arial"/>
              </w:rPr>
              <w:t>□</w:t>
            </w:r>
            <w:r w:rsidRPr="00AF4E70">
              <w:rPr>
                <w:rFonts w:hAnsi="Arial"/>
              </w:rPr>
              <w:t xml:space="preserve"> </w:t>
            </w:r>
            <w:r w:rsidRPr="00AF4E70">
              <w:rPr>
                <w:rFonts w:ascii="Arial"/>
              </w:rPr>
              <w:t>appropriato ma con qualche errore</w:t>
            </w:r>
          </w:p>
          <w:p w:rsidR="00020A8D" w:rsidRPr="00AF4E70" w:rsidRDefault="00020A8D" w:rsidP="008E6C84">
            <w:pPr>
              <w:jc w:val="both"/>
              <w:rPr>
                <w:rFonts w:ascii="Arial" w:eastAsia="Arial" w:hAnsi="Arial" w:cs="Arial"/>
              </w:rPr>
            </w:pPr>
            <w:r w:rsidRPr="00AF4E70">
              <w:rPr>
                <w:rFonts w:hAnsi="Arial"/>
              </w:rPr>
              <w:t>□</w:t>
            </w:r>
            <w:r w:rsidRPr="00AF4E70">
              <w:rPr>
                <w:rFonts w:hAnsi="Arial"/>
              </w:rPr>
              <w:t xml:space="preserve"> </w:t>
            </w:r>
            <w:r w:rsidRPr="00AF4E70">
              <w:rPr>
                <w:rFonts w:ascii="Arial"/>
              </w:rPr>
              <w:t>improprio, ripetitivo, con vari errori</w:t>
            </w:r>
          </w:p>
          <w:p w:rsidR="00020A8D" w:rsidRPr="00AF4E70" w:rsidRDefault="00020A8D" w:rsidP="008E6C84">
            <w:pPr>
              <w:jc w:val="both"/>
              <w:rPr>
                <w:rFonts w:ascii="Arial" w:eastAsia="Arial" w:hAnsi="Arial" w:cs="Arial"/>
              </w:rPr>
            </w:pPr>
            <w:r w:rsidRPr="00AF4E70">
              <w:rPr>
                <w:rFonts w:hAnsi="Arial"/>
              </w:rPr>
              <w:t>□</w:t>
            </w:r>
            <w:r w:rsidRPr="00AF4E70">
              <w:rPr>
                <w:rFonts w:hAnsi="Arial"/>
              </w:rPr>
              <w:t xml:space="preserve"> </w:t>
            </w:r>
            <w:r w:rsidRPr="00AF4E70">
              <w:rPr>
                <w:rFonts w:ascii="Arial"/>
              </w:rPr>
              <w:t>molto scorretto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A8D" w:rsidRPr="00AF4E70" w:rsidRDefault="00020A8D" w:rsidP="008E6C84">
            <w:pPr>
              <w:jc w:val="both"/>
              <w:rPr>
                <w:rFonts w:ascii="Arial" w:eastAsia="Arial" w:hAnsi="Arial" w:cs="Arial"/>
              </w:rPr>
            </w:pPr>
          </w:p>
          <w:p w:rsidR="00020A8D" w:rsidRPr="00AF4E70" w:rsidRDefault="00020A8D" w:rsidP="008E6C84">
            <w:pPr>
              <w:jc w:val="both"/>
              <w:rPr>
                <w:rFonts w:ascii="Arial" w:eastAsia="Arial" w:hAnsi="Arial" w:cs="Arial"/>
              </w:rPr>
            </w:pPr>
            <w:r w:rsidRPr="00AF4E70">
              <w:rPr>
                <w:rFonts w:ascii="Arial"/>
              </w:rPr>
              <w:t>4</w:t>
            </w:r>
          </w:p>
          <w:p w:rsidR="00020A8D" w:rsidRPr="00AF4E70" w:rsidRDefault="00020A8D" w:rsidP="008E6C84">
            <w:pPr>
              <w:jc w:val="both"/>
              <w:rPr>
                <w:rFonts w:ascii="Arial" w:eastAsia="Arial" w:hAnsi="Arial" w:cs="Arial"/>
              </w:rPr>
            </w:pPr>
            <w:r w:rsidRPr="00AF4E70">
              <w:rPr>
                <w:rFonts w:ascii="Arial"/>
              </w:rPr>
              <w:t>3</w:t>
            </w:r>
          </w:p>
          <w:p w:rsidR="00020A8D" w:rsidRPr="00AF4E70" w:rsidRDefault="00020A8D" w:rsidP="008E6C84">
            <w:pPr>
              <w:jc w:val="both"/>
              <w:rPr>
                <w:rFonts w:ascii="Arial" w:eastAsia="Arial" w:hAnsi="Arial" w:cs="Arial"/>
              </w:rPr>
            </w:pPr>
            <w:r w:rsidRPr="00AF4E70">
              <w:rPr>
                <w:rFonts w:ascii="Arial"/>
              </w:rPr>
              <w:t>2</w:t>
            </w:r>
          </w:p>
          <w:p w:rsidR="00020A8D" w:rsidRDefault="00020A8D" w:rsidP="008E6C84">
            <w:pPr>
              <w:jc w:val="both"/>
            </w:pPr>
            <w:r w:rsidRPr="00AF4E70">
              <w:rPr>
                <w:rFonts w:ascii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A8D" w:rsidRDefault="00020A8D" w:rsidP="008E6C84"/>
        </w:tc>
      </w:tr>
      <w:tr w:rsidR="00020A8D" w:rsidTr="008E6C84">
        <w:trPr>
          <w:trHeight w:val="168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8D" w:rsidRPr="00AF4E70" w:rsidRDefault="00020A8D" w:rsidP="008E6C84">
            <w:pPr>
              <w:jc w:val="both"/>
              <w:rPr>
                <w:rFonts w:ascii="Arial Bold" w:eastAsia="Arial Bold" w:hAnsi="Arial Bold" w:cs="Arial Bold"/>
              </w:rPr>
            </w:pPr>
          </w:p>
          <w:p w:rsidR="00020A8D" w:rsidRPr="00AF4E70" w:rsidRDefault="00020A8D" w:rsidP="008E6C84">
            <w:pPr>
              <w:jc w:val="both"/>
              <w:rPr>
                <w:rFonts w:ascii="Arial Bold" w:eastAsia="Arial Bold" w:hAnsi="Arial Bold" w:cs="Arial Bold"/>
              </w:rPr>
            </w:pPr>
            <w:r w:rsidRPr="00AF4E70">
              <w:rPr>
                <w:rFonts w:ascii="Arial Bold"/>
              </w:rPr>
              <w:t>COMPETENZA</w:t>
            </w:r>
          </w:p>
          <w:p w:rsidR="00020A8D" w:rsidRDefault="00020A8D" w:rsidP="008E6C84">
            <w:pPr>
              <w:jc w:val="both"/>
            </w:pPr>
            <w:r w:rsidRPr="00AF4E70">
              <w:rPr>
                <w:rFonts w:ascii="Arial Bold"/>
              </w:rPr>
              <w:t>TESTUALE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A8D" w:rsidRPr="00AF4E70" w:rsidRDefault="00020A8D" w:rsidP="008E6C84">
            <w:pPr>
              <w:ind w:left="232"/>
              <w:rPr>
                <w:rFonts w:ascii="Arial" w:eastAsia="Arial" w:hAnsi="Arial" w:cs="Arial"/>
                <w:szCs w:val="24"/>
              </w:rPr>
            </w:pPr>
          </w:p>
          <w:p w:rsidR="00020A8D" w:rsidRPr="00AF4E70" w:rsidRDefault="00020A8D" w:rsidP="008E6C84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ind w:left="219" w:hanging="143"/>
              <w:rPr>
                <w:rFonts w:ascii="Arial" w:eastAsia="Arial" w:hAnsi="Arial" w:cs="Arial"/>
              </w:rPr>
            </w:pPr>
            <w:r w:rsidRPr="00AF4E70">
              <w:rPr>
                <w:rFonts w:ascii="Arial"/>
                <w:szCs w:val="24"/>
              </w:rPr>
              <w:t xml:space="preserve">Rispetto delle specifiche di genere (tipo testuale, scopo, destinatario </w:t>
            </w:r>
            <w:r w:rsidRPr="00AF4E70">
              <w:rPr>
                <w:rFonts w:hAnsi="Arial"/>
                <w:szCs w:val="24"/>
              </w:rPr>
              <w:t>…</w:t>
            </w:r>
            <w:r w:rsidRPr="00AF4E70">
              <w:rPr>
                <w:rFonts w:ascii="Arial"/>
                <w:szCs w:val="24"/>
              </w:rPr>
              <w:t>)</w:t>
            </w:r>
          </w:p>
          <w:p w:rsidR="00020A8D" w:rsidRPr="00AF4E70" w:rsidRDefault="00020A8D" w:rsidP="008E6C84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ind w:left="219" w:hanging="143"/>
              <w:rPr>
                <w:rFonts w:ascii="Arial" w:eastAsia="Arial" w:hAnsi="Arial" w:cs="Arial"/>
              </w:rPr>
            </w:pPr>
            <w:r w:rsidRPr="00AF4E70">
              <w:rPr>
                <w:rFonts w:ascii="Arial"/>
                <w:szCs w:val="24"/>
              </w:rPr>
              <w:t>Coerenza e coesione nella struttura del discorso</w:t>
            </w:r>
          </w:p>
          <w:p w:rsidR="00020A8D" w:rsidRPr="00AF4E70" w:rsidRDefault="00020A8D" w:rsidP="008E6C8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ind w:left="219" w:hanging="143"/>
              <w:rPr>
                <w:rFonts w:ascii="Arial" w:eastAsia="Arial" w:hAnsi="Arial" w:cs="Arial"/>
              </w:rPr>
            </w:pPr>
            <w:r w:rsidRPr="00AF4E70">
              <w:rPr>
                <w:rFonts w:ascii="Arial"/>
                <w:szCs w:val="24"/>
              </w:rPr>
              <w:t>Ordine nell</w:t>
            </w:r>
            <w:r w:rsidRPr="00AF4E70">
              <w:rPr>
                <w:rFonts w:hAnsi="Arial"/>
                <w:szCs w:val="24"/>
              </w:rPr>
              <w:t>’</w:t>
            </w:r>
            <w:r w:rsidRPr="00AF4E70">
              <w:rPr>
                <w:rFonts w:ascii="Arial"/>
                <w:szCs w:val="24"/>
              </w:rPr>
              <w:t>impaginazione e nell</w:t>
            </w:r>
            <w:r w:rsidRPr="00AF4E70">
              <w:rPr>
                <w:rFonts w:hAnsi="Arial"/>
                <w:szCs w:val="24"/>
              </w:rPr>
              <w:t>’</w:t>
            </w:r>
            <w:r w:rsidRPr="00AF4E70">
              <w:rPr>
                <w:rFonts w:ascii="Arial"/>
                <w:szCs w:val="24"/>
              </w:rPr>
              <w:t xml:space="preserve">aspetto grafico.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A8D" w:rsidRPr="00AF4E70" w:rsidRDefault="00020A8D" w:rsidP="008E6C84">
            <w:pPr>
              <w:jc w:val="both"/>
              <w:rPr>
                <w:rFonts w:ascii="Arial" w:eastAsia="Arial" w:hAnsi="Arial" w:cs="Arial"/>
              </w:rPr>
            </w:pPr>
          </w:p>
          <w:p w:rsidR="00020A8D" w:rsidRPr="00AF4E70" w:rsidRDefault="00020A8D" w:rsidP="008E6C84">
            <w:pPr>
              <w:jc w:val="both"/>
              <w:rPr>
                <w:rFonts w:ascii="Arial" w:eastAsia="Arial" w:hAnsi="Arial" w:cs="Arial"/>
              </w:rPr>
            </w:pPr>
            <w:r w:rsidRPr="00AF4E70">
              <w:rPr>
                <w:rFonts w:hAnsi="Arial"/>
              </w:rPr>
              <w:t>□</w:t>
            </w:r>
            <w:r w:rsidRPr="00AF4E70">
              <w:rPr>
                <w:rFonts w:hAnsi="Arial"/>
              </w:rPr>
              <w:t xml:space="preserve"> </w:t>
            </w:r>
            <w:r w:rsidRPr="00AF4E70">
              <w:rPr>
                <w:rFonts w:ascii="Arial"/>
              </w:rPr>
              <w:t>appropriato, efficace</w:t>
            </w:r>
          </w:p>
          <w:p w:rsidR="00020A8D" w:rsidRPr="00AF4E70" w:rsidRDefault="00020A8D" w:rsidP="008E6C84">
            <w:pPr>
              <w:jc w:val="both"/>
              <w:rPr>
                <w:rFonts w:ascii="Arial" w:eastAsia="Arial" w:hAnsi="Arial" w:cs="Arial"/>
              </w:rPr>
            </w:pPr>
            <w:r w:rsidRPr="00AF4E70">
              <w:rPr>
                <w:rFonts w:hAnsi="Arial"/>
              </w:rPr>
              <w:t>□</w:t>
            </w:r>
            <w:r w:rsidRPr="00AF4E70">
              <w:rPr>
                <w:rFonts w:hAnsi="Arial"/>
              </w:rPr>
              <w:t xml:space="preserve"> </w:t>
            </w:r>
            <w:r w:rsidRPr="00AF4E70">
              <w:rPr>
                <w:rFonts w:ascii="Arial"/>
              </w:rPr>
              <w:t>corretto</w:t>
            </w:r>
          </w:p>
          <w:p w:rsidR="00020A8D" w:rsidRPr="00AF4E70" w:rsidRDefault="00020A8D" w:rsidP="008E6C84">
            <w:pPr>
              <w:jc w:val="both"/>
              <w:rPr>
                <w:rFonts w:ascii="Arial" w:eastAsia="Arial" w:hAnsi="Arial" w:cs="Arial"/>
              </w:rPr>
            </w:pPr>
            <w:r w:rsidRPr="00AF4E70">
              <w:rPr>
                <w:rFonts w:hAnsi="Arial"/>
              </w:rPr>
              <w:t>□</w:t>
            </w:r>
            <w:r w:rsidRPr="00AF4E70">
              <w:rPr>
                <w:rFonts w:hAnsi="Arial"/>
              </w:rPr>
              <w:t xml:space="preserve"> </w:t>
            </w:r>
            <w:r w:rsidRPr="00AF4E70">
              <w:rPr>
                <w:rFonts w:ascii="Arial"/>
              </w:rPr>
              <w:t>superficiale, impreciso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A8D" w:rsidRPr="00AF4E70" w:rsidRDefault="00020A8D" w:rsidP="008E6C84">
            <w:pPr>
              <w:jc w:val="both"/>
              <w:rPr>
                <w:rFonts w:ascii="Arial" w:eastAsia="Arial" w:hAnsi="Arial" w:cs="Arial"/>
              </w:rPr>
            </w:pPr>
          </w:p>
          <w:p w:rsidR="00020A8D" w:rsidRPr="00AF4E70" w:rsidRDefault="00020A8D" w:rsidP="008E6C84">
            <w:pPr>
              <w:jc w:val="both"/>
              <w:rPr>
                <w:rFonts w:ascii="Arial" w:eastAsia="Arial" w:hAnsi="Arial" w:cs="Arial"/>
              </w:rPr>
            </w:pPr>
            <w:r w:rsidRPr="00AF4E70">
              <w:rPr>
                <w:rFonts w:ascii="Arial"/>
              </w:rPr>
              <w:t>3</w:t>
            </w:r>
          </w:p>
          <w:p w:rsidR="00020A8D" w:rsidRPr="00AF4E70" w:rsidRDefault="00020A8D" w:rsidP="008E6C84">
            <w:pPr>
              <w:jc w:val="both"/>
              <w:rPr>
                <w:rFonts w:ascii="Arial" w:eastAsia="Arial" w:hAnsi="Arial" w:cs="Arial"/>
              </w:rPr>
            </w:pPr>
            <w:r w:rsidRPr="00AF4E70">
              <w:rPr>
                <w:rFonts w:ascii="Arial"/>
              </w:rPr>
              <w:t>2</w:t>
            </w:r>
          </w:p>
          <w:p w:rsidR="00020A8D" w:rsidRDefault="00020A8D" w:rsidP="008E6C84">
            <w:pPr>
              <w:jc w:val="both"/>
            </w:pPr>
            <w:r w:rsidRPr="00AF4E70">
              <w:rPr>
                <w:rFonts w:ascii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A8D" w:rsidRDefault="00020A8D" w:rsidP="008E6C84"/>
        </w:tc>
      </w:tr>
      <w:tr w:rsidR="00020A8D" w:rsidTr="008E6C84">
        <w:trPr>
          <w:trHeight w:val="25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8D" w:rsidRPr="00AF4E70" w:rsidRDefault="00020A8D" w:rsidP="008E6C84">
            <w:pPr>
              <w:jc w:val="both"/>
              <w:rPr>
                <w:rFonts w:ascii="Arial Bold" w:eastAsia="Arial Bold" w:hAnsi="Arial Bold" w:cs="Arial Bold"/>
              </w:rPr>
            </w:pPr>
          </w:p>
          <w:p w:rsidR="00020A8D" w:rsidRPr="00AF4E70" w:rsidRDefault="00020A8D" w:rsidP="008E6C84">
            <w:pPr>
              <w:jc w:val="both"/>
              <w:rPr>
                <w:rFonts w:ascii="Arial Bold" w:eastAsia="Arial Bold" w:hAnsi="Arial Bold" w:cs="Arial Bold"/>
              </w:rPr>
            </w:pPr>
            <w:r w:rsidRPr="00AF4E70">
              <w:rPr>
                <w:rFonts w:ascii="Arial Bold"/>
              </w:rPr>
              <w:t>CAPACIT</w:t>
            </w:r>
            <w:r w:rsidRPr="00AF4E70">
              <w:rPr>
                <w:rFonts w:hAnsi="Arial Bold"/>
              </w:rPr>
              <w:t>À</w:t>
            </w:r>
          </w:p>
          <w:p w:rsidR="00020A8D" w:rsidRPr="00AF4E70" w:rsidRDefault="00020A8D" w:rsidP="008E6C84">
            <w:pPr>
              <w:rPr>
                <w:rFonts w:ascii="Arial Bold" w:eastAsia="Arial Bold" w:hAnsi="Arial Bold" w:cs="Arial Bold"/>
              </w:rPr>
            </w:pPr>
            <w:r w:rsidRPr="00AF4E70">
              <w:rPr>
                <w:rFonts w:ascii="Arial Bold"/>
              </w:rPr>
              <w:t xml:space="preserve">IDEATIVE e </w:t>
            </w:r>
          </w:p>
          <w:p w:rsidR="00020A8D" w:rsidRPr="00AF4E70" w:rsidRDefault="00020A8D" w:rsidP="008E6C84">
            <w:pPr>
              <w:rPr>
                <w:rFonts w:ascii="Arial Bold" w:eastAsia="Arial Bold" w:hAnsi="Arial Bold" w:cs="Arial Bold"/>
              </w:rPr>
            </w:pPr>
            <w:r w:rsidRPr="00AF4E70">
              <w:rPr>
                <w:rFonts w:ascii="Arial Bold"/>
              </w:rPr>
              <w:t>LOGICO-CRITICHE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A8D" w:rsidRPr="00AF4E70" w:rsidRDefault="00020A8D" w:rsidP="008E6C84">
            <w:pPr>
              <w:ind w:left="232"/>
              <w:rPr>
                <w:rFonts w:ascii="Arial" w:eastAsia="Arial" w:hAnsi="Arial" w:cs="Arial"/>
                <w:szCs w:val="24"/>
              </w:rPr>
            </w:pPr>
          </w:p>
          <w:p w:rsidR="00020A8D" w:rsidRPr="00AF4E70" w:rsidRDefault="00020A8D" w:rsidP="008E6C8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ind w:left="219" w:hanging="143"/>
              <w:rPr>
                <w:rFonts w:ascii="Arial" w:eastAsia="Arial" w:hAnsi="Arial" w:cs="Arial"/>
              </w:rPr>
            </w:pPr>
            <w:r w:rsidRPr="00AF4E70">
              <w:rPr>
                <w:rFonts w:ascii="Arial"/>
                <w:szCs w:val="24"/>
              </w:rPr>
              <w:t>Scelta di argomenti pertinenti (Aderenza alle consegne</w:t>
            </w:r>
            <w:r w:rsidRPr="00AF4E70">
              <w:rPr>
                <w:rFonts w:ascii="Arial"/>
                <w:color w:val="000080"/>
                <w:szCs w:val="24"/>
                <w:u w:color="000080"/>
              </w:rPr>
              <w:t>)</w:t>
            </w:r>
          </w:p>
          <w:p w:rsidR="00020A8D" w:rsidRPr="00AF4E70" w:rsidRDefault="00020A8D" w:rsidP="008E6C8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ind w:left="219" w:hanging="143"/>
              <w:rPr>
                <w:rFonts w:ascii="Arial" w:eastAsia="Arial" w:hAnsi="Arial" w:cs="Arial"/>
              </w:rPr>
            </w:pPr>
            <w:r w:rsidRPr="00AF4E70">
              <w:rPr>
                <w:rFonts w:ascii="Arial"/>
                <w:szCs w:val="24"/>
              </w:rPr>
              <w:t xml:space="preserve">Organizzazione ed equilibrio della struttura del testo </w:t>
            </w:r>
          </w:p>
          <w:p w:rsidR="00020A8D" w:rsidRPr="00AF4E70" w:rsidRDefault="00020A8D" w:rsidP="008E6C8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ind w:left="219" w:hanging="143"/>
              <w:rPr>
                <w:rFonts w:ascii="Arial" w:eastAsia="Arial" w:hAnsi="Arial" w:cs="Arial"/>
              </w:rPr>
            </w:pPr>
            <w:r w:rsidRPr="00AF4E70">
              <w:rPr>
                <w:rFonts w:ascii="Arial"/>
                <w:szCs w:val="24"/>
              </w:rPr>
              <w:t xml:space="preserve">Ricchezza e precisione delle conoscenze utilizzate </w:t>
            </w:r>
          </w:p>
          <w:p w:rsidR="00020A8D" w:rsidRPr="00AF4E70" w:rsidRDefault="00020A8D" w:rsidP="008E6C8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ind w:left="219" w:hanging="143"/>
              <w:rPr>
                <w:rFonts w:ascii="Arial" w:eastAsia="Arial" w:hAnsi="Arial" w:cs="Arial"/>
              </w:rPr>
            </w:pPr>
            <w:r w:rsidRPr="00AF4E70">
              <w:rPr>
                <w:rFonts w:ascii="Arial"/>
                <w:szCs w:val="24"/>
              </w:rPr>
              <w:t>Significativit</w:t>
            </w:r>
            <w:r w:rsidRPr="00AF4E70">
              <w:rPr>
                <w:rFonts w:hAnsi="Arial"/>
                <w:szCs w:val="24"/>
              </w:rPr>
              <w:t>à</w:t>
            </w:r>
            <w:r w:rsidRPr="00AF4E70">
              <w:rPr>
                <w:rFonts w:hAnsi="Arial"/>
                <w:szCs w:val="24"/>
              </w:rPr>
              <w:t xml:space="preserve"> </w:t>
            </w:r>
            <w:r w:rsidRPr="00AF4E70">
              <w:rPr>
                <w:rFonts w:ascii="Arial"/>
                <w:szCs w:val="24"/>
              </w:rPr>
              <w:t>delle conoscenze personali</w:t>
            </w:r>
          </w:p>
          <w:p w:rsidR="00020A8D" w:rsidRPr="00AF4E70" w:rsidRDefault="00020A8D" w:rsidP="008E6C8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ind w:left="219" w:hanging="143"/>
              <w:rPr>
                <w:rFonts w:ascii="Arial" w:eastAsia="Arial" w:hAnsi="Arial" w:cs="Arial"/>
              </w:rPr>
            </w:pPr>
            <w:r w:rsidRPr="00AF4E70">
              <w:rPr>
                <w:rFonts w:ascii="Arial"/>
                <w:szCs w:val="24"/>
              </w:rPr>
              <w:t xml:space="preserve">Collegamenti multidisciplinari  e rielaborazione personale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A8D" w:rsidRPr="00AF4E70" w:rsidRDefault="00020A8D" w:rsidP="008E6C84">
            <w:pPr>
              <w:jc w:val="both"/>
              <w:rPr>
                <w:rFonts w:ascii="Arial" w:eastAsia="Arial" w:hAnsi="Arial" w:cs="Arial"/>
              </w:rPr>
            </w:pPr>
          </w:p>
          <w:p w:rsidR="00020A8D" w:rsidRPr="00AF4E70" w:rsidRDefault="00020A8D" w:rsidP="008E6C84">
            <w:pPr>
              <w:jc w:val="both"/>
              <w:rPr>
                <w:rFonts w:ascii="Arial" w:eastAsia="Arial" w:hAnsi="Arial" w:cs="Arial"/>
              </w:rPr>
            </w:pPr>
            <w:r w:rsidRPr="00AF4E70">
              <w:rPr>
                <w:rFonts w:hAnsi="Arial"/>
              </w:rPr>
              <w:t>□</w:t>
            </w:r>
            <w:r w:rsidRPr="00AF4E70">
              <w:rPr>
                <w:rFonts w:hAnsi="Arial"/>
              </w:rPr>
              <w:t xml:space="preserve"> </w:t>
            </w:r>
            <w:r w:rsidRPr="00AF4E70">
              <w:rPr>
                <w:rFonts w:ascii="Arial"/>
              </w:rPr>
              <w:t>ampio, esauriente, coerente, efficace</w:t>
            </w:r>
          </w:p>
          <w:p w:rsidR="00020A8D" w:rsidRPr="00AF4E70" w:rsidRDefault="00020A8D" w:rsidP="008E6C84">
            <w:pPr>
              <w:jc w:val="both"/>
              <w:rPr>
                <w:rFonts w:ascii="Arial" w:eastAsia="Arial" w:hAnsi="Arial" w:cs="Arial"/>
              </w:rPr>
            </w:pPr>
            <w:r w:rsidRPr="00AF4E70">
              <w:rPr>
                <w:rFonts w:hAnsi="Arial"/>
              </w:rPr>
              <w:t>□</w:t>
            </w:r>
            <w:r w:rsidRPr="00AF4E70">
              <w:rPr>
                <w:rFonts w:hAnsi="Arial"/>
              </w:rPr>
              <w:t xml:space="preserve"> </w:t>
            </w:r>
            <w:r w:rsidRPr="00AF4E70">
              <w:rPr>
                <w:rFonts w:ascii="Arial"/>
              </w:rPr>
              <w:t>semplice e schematico ma pertinente</w:t>
            </w:r>
          </w:p>
          <w:p w:rsidR="00020A8D" w:rsidRDefault="00020A8D" w:rsidP="008E6C84">
            <w:pPr>
              <w:jc w:val="both"/>
            </w:pPr>
            <w:r w:rsidRPr="00AF4E70">
              <w:rPr>
                <w:rFonts w:hAnsi="Arial"/>
              </w:rPr>
              <w:t>□</w:t>
            </w:r>
            <w:r w:rsidRPr="00AF4E70">
              <w:rPr>
                <w:rFonts w:hAnsi="Arial"/>
              </w:rPr>
              <w:t xml:space="preserve"> </w:t>
            </w:r>
            <w:r w:rsidRPr="00AF4E70">
              <w:rPr>
                <w:rFonts w:ascii="Arial"/>
              </w:rPr>
              <w:t>inadeguato, incompleto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A8D" w:rsidRPr="00AF4E70" w:rsidRDefault="00020A8D" w:rsidP="008E6C84">
            <w:pPr>
              <w:jc w:val="both"/>
              <w:rPr>
                <w:rFonts w:ascii="Arial" w:eastAsia="Arial" w:hAnsi="Arial" w:cs="Arial"/>
              </w:rPr>
            </w:pPr>
          </w:p>
          <w:p w:rsidR="00020A8D" w:rsidRPr="00AF4E70" w:rsidRDefault="00020A8D" w:rsidP="008E6C84">
            <w:pPr>
              <w:jc w:val="both"/>
              <w:rPr>
                <w:rFonts w:ascii="Arial" w:eastAsia="Arial" w:hAnsi="Arial" w:cs="Arial"/>
              </w:rPr>
            </w:pPr>
            <w:r w:rsidRPr="00AF4E70">
              <w:rPr>
                <w:rFonts w:ascii="Arial"/>
              </w:rPr>
              <w:t>3</w:t>
            </w:r>
          </w:p>
          <w:p w:rsidR="00020A8D" w:rsidRPr="00AF4E70" w:rsidRDefault="00020A8D" w:rsidP="008E6C84">
            <w:pPr>
              <w:jc w:val="both"/>
              <w:rPr>
                <w:rFonts w:ascii="Arial" w:eastAsia="Arial" w:hAnsi="Arial" w:cs="Arial"/>
              </w:rPr>
            </w:pPr>
            <w:r w:rsidRPr="00AF4E70">
              <w:rPr>
                <w:rFonts w:ascii="Arial"/>
              </w:rPr>
              <w:t>2</w:t>
            </w:r>
          </w:p>
          <w:p w:rsidR="00020A8D" w:rsidRDefault="00020A8D" w:rsidP="008E6C84">
            <w:pPr>
              <w:jc w:val="both"/>
            </w:pPr>
            <w:r w:rsidRPr="00AF4E70">
              <w:rPr>
                <w:rFonts w:ascii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A8D" w:rsidRDefault="00020A8D" w:rsidP="008E6C84"/>
        </w:tc>
      </w:tr>
      <w:tr w:rsidR="00020A8D" w:rsidTr="008E6C84">
        <w:trPr>
          <w:trHeight w:val="360"/>
        </w:trPr>
        <w:tc>
          <w:tcPr>
            <w:tcW w:w="14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8D" w:rsidRDefault="00020A8D" w:rsidP="008E6C84">
            <w:pPr>
              <w:jc w:val="right"/>
            </w:pPr>
            <w:r w:rsidRPr="00AF4E70">
              <w:rPr>
                <w:rFonts w:ascii="Arial"/>
              </w:rPr>
              <w:t xml:space="preserve">Totale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A8D" w:rsidRDefault="00020A8D" w:rsidP="008E6C84">
            <w:pPr>
              <w:jc w:val="right"/>
            </w:pPr>
            <w:r w:rsidRPr="00AF4E70">
              <w:rPr>
                <w:rFonts w:ascii="Arial Bold"/>
                <w:sz w:val="32"/>
                <w:szCs w:val="32"/>
              </w:rPr>
              <w:t>/10</w:t>
            </w:r>
          </w:p>
        </w:tc>
      </w:tr>
    </w:tbl>
    <w:p w:rsidR="00020A8D" w:rsidRDefault="00020A8D" w:rsidP="00020A8D"/>
    <w:p w:rsidR="00020A8D" w:rsidRDefault="00020A8D" w:rsidP="00020A8D">
      <w:pPr>
        <w:spacing w:before="100" w:after="100"/>
        <w:jc w:val="center"/>
        <w:rPr>
          <w:color w:val="000080"/>
          <w:sz w:val="20"/>
          <w:u w:color="000080"/>
        </w:rPr>
      </w:pPr>
    </w:p>
    <w:p w:rsidR="00020A8D" w:rsidRDefault="00020A8D" w:rsidP="00020A8D">
      <w:pPr>
        <w:spacing w:before="100" w:after="100"/>
        <w:jc w:val="center"/>
        <w:rPr>
          <w:color w:val="000080"/>
          <w:sz w:val="20"/>
          <w:u w:color="000080"/>
        </w:rPr>
      </w:pPr>
    </w:p>
    <w:tbl>
      <w:tblPr>
        <w:tblW w:w="14289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57"/>
        <w:gridCol w:w="5569"/>
        <w:gridCol w:w="5038"/>
        <w:gridCol w:w="533"/>
        <w:gridCol w:w="1192"/>
      </w:tblGrid>
      <w:tr w:rsidR="00020A8D" w:rsidTr="008E6C84">
        <w:trPr>
          <w:trHeight w:val="1314"/>
          <w:jc w:val="center"/>
        </w:trPr>
        <w:tc>
          <w:tcPr>
            <w:tcW w:w="142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8D" w:rsidRPr="00AF4E70" w:rsidRDefault="00020A8D" w:rsidP="008E6C84">
            <w:pPr>
              <w:jc w:val="center"/>
              <w:rPr>
                <w:rFonts w:ascii="Arial" w:eastAsia="Arial" w:hAnsi="Arial" w:cs="Arial"/>
              </w:rPr>
            </w:pPr>
          </w:p>
          <w:p w:rsidR="00020A8D" w:rsidRPr="00AF4E70" w:rsidRDefault="00020A8D" w:rsidP="008E6C84">
            <w:pPr>
              <w:jc w:val="center"/>
              <w:rPr>
                <w:rFonts w:ascii="Arial" w:eastAsia="Arial" w:hAnsi="Arial" w:cs="Arial"/>
              </w:rPr>
            </w:pPr>
            <w:r w:rsidRPr="00AF4E70">
              <w:rPr>
                <w:rFonts w:ascii="Arial Bold"/>
              </w:rPr>
              <w:t>PRIMO BIENNIO</w:t>
            </w:r>
          </w:p>
          <w:p w:rsidR="00020A8D" w:rsidRPr="00AF4E70" w:rsidRDefault="00020A8D" w:rsidP="008E6C84">
            <w:pPr>
              <w:jc w:val="center"/>
              <w:rPr>
                <w:rFonts w:ascii="Arial Bold" w:eastAsia="Arial Bold" w:hAnsi="Arial Bold" w:cs="Arial Bold"/>
              </w:rPr>
            </w:pPr>
            <w:r w:rsidRPr="00AF4E70">
              <w:rPr>
                <w:rFonts w:ascii="Arial Bold"/>
              </w:rPr>
              <w:t>ITALIANO - STORIA</w:t>
            </w:r>
          </w:p>
          <w:p w:rsidR="00020A8D" w:rsidRDefault="00020A8D" w:rsidP="008E6C84">
            <w:pPr>
              <w:jc w:val="center"/>
            </w:pPr>
            <w:r w:rsidRPr="00AF4E70">
              <w:rPr>
                <w:rFonts w:ascii="Arial Bold"/>
              </w:rPr>
              <w:t xml:space="preserve">GRIGLIA </w:t>
            </w:r>
            <w:proofErr w:type="spellStart"/>
            <w:r w:rsidRPr="00AF4E70">
              <w:rPr>
                <w:rFonts w:ascii="Arial Bold"/>
              </w:rPr>
              <w:t>DI</w:t>
            </w:r>
            <w:proofErr w:type="spellEnd"/>
            <w:r w:rsidRPr="00AF4E70">
              <w:rPr>
                <w:rFonts w:ascii="Arial Bold"/>
              </w:rPr>
              <w:t xml:space="preserve"> VALUTAZIONE DELLE PROVE ORALI</w:t>
            </w:r>
          </w:p>
        </w:tc>
      </w:tr>
      <w:tr w:rsidR="00020A8D" w:rsidTr="008E6C84">
        <w:trPr>
          <w:trHeight w:val="282"/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8D" w:rsidRDefault="00020A8D" w:rsidP="008E6C84">
            <w:pPr>
              <w:jc w:val="center"/>
            </w:pPr>
            <w:r w:rsidRPr="00AF4E70">
              <w:rPr>
                <w:rFonts w:ascii="Arial"/>
              </w:rPr>
              <w:t>Macroindicatori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A8D" w:rsidRDefault="00020A8D" w:rsidP="008E6C84">
            <w:pPr>
              <w:jc w:val="center"/>
            </w:pPr>
            <w:r w:rsidRPr="00AF4E70">
              <w:rPr>
                <w:rFonts w:ascii="Arial"/>
              </w:rPr>
              <w:t xml:space="preserve">Indicatori 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A8D" w:rsidRDefault="00020A8D" w:rsidP="008E6C84">
            <w:pPr>
              <w:jc w:val="center"/>
            </w:pPr>
            <w:r w:rsidRPr="00AF4E70">
              <w:rPr>
                <w:rFonts w:ascii="Arial"/>
              </w:rPr>
              <w:t>descrittori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A8D" w:rsidRDefault="00020A8D" w:rsidP="008E6C84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A8D" w:rsidRDefault="00020A8D" w:rsidP="008E6C84">
            <w:pPr>
              <w:jc w:val="center"/>
            </w:pPr>
            <w:r w:rsidRPr="00AF4E70">
              <w:rPr>
                <w:rFonts w:ascii="Arial"/>
              </w:rPr>
              <w:t>Punti</w:t>
            </w:r>
          </w:p>
        </w:tc>
      </w:tr>
      <w:tr w:rsidR="00020A8D" w:rsidTr="008E6C84">
        <w:trPr>
          <w:trHeight w:val="1682"/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8D" w:rsidRPr="00AF4E70" w:rsidRDefault="00020A8D" w:rsidP="008E6C84">
            <w:pPr>
              <w:rPr>
                <w:rFonts w:ascii="Arial Bold" w:eastAsia="Arial Bold" w:hAnsi="Arial Bold" w:cs="Arial Bold"/>
              </w:rPr>
            </w:pPr>
          </w:p>
          <w:p w:rsidR="00020A8D" w:rsidRDefault="00020A8D" w:rsidP="008E6C84">
            <w:r w:rsidRPr="00AF4E70">
              <w:rPr>
                <w:rFonts w:ascii="Arial Bold"/>
              </w:rPr>
              <w:t>CONOSCENZE</w:t>
            </w:r>
            <w:r w:rsidRPr="00AF4E70">
              <w:rPr>
                <w:rFonts w:hAnsi="Arial Bold"/>
              </w:rPr>
              <w:t> 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A8D" w:rsidRPr="00AF4E70" w:rsidRDefault="00020A8D" w:rsidP="008E6C84">
            <w:pPr>
              <w:ind w:left="232"/>
              <w:rPr>
                <w:rFonts w:ascii="Arial" w:eastAsia="Arial" w:hAnsi="Arial" w:cs="Arial"/>
                <w:szCs w:val="24"/>
              </w:rPr>
            </w:pPr>
          </w:p>
          <w:p w:rsidR="00020A8D" w:rsidRPr="00AF4E70" w:rsidRDefault="00020A8D" w:rsidP="008E6C8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ind w:left="219" w:hanging="143"/>
              <w:rPr>
                <w:rFonts w:ascii="Arial" w:eastAsia="Arial" w:hAnsi="Arial" w:cs="Arial"/>
              </w:rPr>
            </w:pPr>
            <w:r w:rsidRPr="00AF4E70">
              <w:rPr>
                <w:rFonts w:ascii="Arial"/>
                <w:szCs w:val="24"/>
              </w:rPr>
              <w:t xml:space="preserve"> Correttezza</w:t>
            </w:r>
          </w:p>
          <w:p w:rsidR="00020A8D" w:rsidRPr="00AF4E70" w:rsidRDefault="00020A8D" w:rsidP="008E6C8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ind w:left="219" w:hanging="143"/>
              <w:rPr>
                <w:rFonts w:ascii="Arial" w:eastAsia="Arial" w:hAnsi="Arial" w:cs="Arial"/>
              </w:rPr>
            </w:pPr>
            <w:r w:rsidRPr="00AF4E70">
              <w:rPr>
                <w:rFonts w:ascii="Arial"/>
                <w:szCs w:val="24"/>
              </w:rPr>
              <w:t xml:space="preserve"> Precisione </w:t>
            </w:r>
          </w:p>
          <w:p w:rsidR="00020A8D" w:rsidRPr="00AF4E70" w:rsidRDefault="00020A8D" w:rsidP="008E6C8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ind w:left="219" w:hanging="143"/>
              <w:rPr>
                <w:rFonts w:ascii="Arial" w:eastAsia="Arial" w:hAnsi="Arial" w:cs="Arial"/>
              </w:rPr>
            </w:pPr>
            <w:r w:rsidRPr="00AF4E70">
              <w:rPr>
                <w:rFonts w:ascii="Arial"/>
                <w:szCs w:val="24"/>
              </w:rPr>
              <w:t xml:space="preserve"> Completezza 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A8D" w:rsidRPr="00AF4E70" w:rsidRDefault="00020A8D" w:rsidP="008E6C84">
            <w:pPr>
              <w:jc w:val="both"/>
              <w:rPr>
                <w:rFonts w:ascii="Arial" w:eastAsia="Arial" w:hAnsi="Arial" w:cs="Arial"/>
              </w:rPr>
            </w:pPr>
          </w:p>
          <w:p w:rsidR="00020A8D" w:rsidRPr="00AF4E70" w:rsidRDefault="00020A8D" w:rsidP="008E6C84">
            <w:pPr>
              <w:jc w:val="both"/>
              <w:rPr>
                <w:rFonts w:ascii="Arial" w:eastAsia="Arial" w:hAnsi="Arial" w:cs="Arial"/>
              </w:rPr>
            </w:pPr>
            <w:r w:rsidRPr="00AF4E70">
              <w:rPr>
                <w:rFonts w:hAnsi="Arial"/>
              </w:rPr>
              <w:t>□</w:t>
            </w:r>
            <w:r w:rsidRPr="00AF4E70">
              <w:rPr>
                <w:rFonts w:hAnsi="Arial"/>
              </w:rPr>
              <w:t xml:space="preserve"> </w:t>
            </w:r>
            <w:r w:rsidRPr="00AF4E70">
              <w:rPr>
                <w:rFonts w:ascii="Arial"/>
              </w:rPr>
              <w:t>esaurienti e approfondite</w:t>
            </w:r>
          </w:p>
          <w:p w:rsidR="00020A8D" w:rsidRPr="00AF4E70" w:rsidRDefault="00020A8D" w:rsidP="008E6C84">
            <w:pPr>
              <w:jc w:val="both"/>
              <w:rPr>
                <w:rFonts w:ascii="Arial" w:eastAsia="Arial" w:hAnsi="Arial" w:cs="Arial"/>
              </w:rPr>
            </w:pPr>
            <w:r w:rsidRPr="00AF4E70">
              <w:rPr>
                <w:rFonts w:hAnsi="Arial"/>
              </w:rPr>
              <w:t>□</w:t>
            </w:r>
            <w:r w:rsidRPr="00AF4E70">
              <w:rPr>
                <w:rFonts w:hAnsi="Arial"/>
              </w:rPr>
              <w:t xml:space="preserve"> </w:t>
            </w:r>
            <w:r w:rsidRPr="00AF4E70">
              <w:rPr>
                <w:rFonts w:ascii="Arial"/>
              </w:rPr>
              <w:t xml:space="preserve">limitate ai contenuti essenziali </w:t>
            </w:r>
          </w:p>
          <w:p w:rsidR="00020A8D" w:rsidRPr="00AF4E70" w:rsidRDefault="00020A8D" w:rsidP="008E6C84">
            <w:pPr>
              <w:jc w:val="both"/>
              <w:rPr>
                <w:rFonts w:ascii="Arial" w:eastAsia="Arial" w:hAnsi="Arial" w:cs="Arial"/>
              </w:rPr>
            </w:pPr>
            <w:r w:rsidRPr="00AF4E70">
              <w:rPr>
                <w:rFonts w:hAnsi="Arial"/>
              </w:rPr>
              <w:t>□</w:t>
            </w:r>
            <w:r w:rsidRPr="00AF4E70">
              <w:rPr>
                <w:rFonts w:hAnsi="Arial"/>
              </w:rPr>
              <w:t xml:space="preserve"> </w:t>
            </w:r>
            <w:r w:rsidRPr="00AF4E70">
              <w:rPr>
                <w:rFonts w:ascii="Arial"/>
              </w:rPr>
              <w:t>incomplete, superficiali e generiche</w:t>
            </w:r>
          </w:p>
          <w:p w:rsidR="00020A8D" w:rsidRPr="00AF4E70" w:rsidRDefault="00020A8D" w:rsidP="008E6C84">
            <w:pPr>
              <w:jc w:val="both"/>
              <w:rPr>
                <w:rFonts w:ascii="Arial" w:eastAsia="Arial" w:hAnsi="Arial" w:cs="Arial"/>
              </w:rPr>
            </w:pPr>
            <w:r w:rsidRPr="00AF4E70">
              <w:rPr>
                <w:rFonts w:hAnsi="Arial"/>
              </w:rPr>
              <w:t>□</w:t>
            </w:r>
            <w:r w:rsidRPr="00AF4E70">
              <w:rPr>
                <w:rFonts w:hAnsi="Arial"/>
              </w:rPr>
              <w:t xml:space="preserve"> </w:t>
            </w:r>
            <w:r w:rsidRPr="00AF4E70">
              <w:rPr>
                <w:rFonts w:ascii="Arial"/>
              </w:rPr>
              <w:t xml:space="preserve">molto lacunose, frammentarie, confuse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A8D" w:rsidRPr="00AF4E70" w:rsidRDefault="00020A8D" w:rsidP="008E6C84">
            <w:pPr>
              <w:jc w:val="both"/>
              <w:rPr>
                <w:rFonts w:ascii="Arial" w:eastAsia="Arial" w:hAnsi="Arial" w:cs="Arial"/>
              </w:rPr>
            </w:pPr>
          </w:p>
          <w:p w:rsidR="00020A8D" w:rsidRPr="00AF4E70" w:rsidRDefault="00020A8D" w:rsidP="008E6C84">
            <w:pPr>
              <w:jc w:val="both"/>
              <w:rPr>
                <w:rFonts w:ascii="Arial" w:eastAsia="Arial" w:hAnsi="Arial" w:cs="Arial"/>
              </w:rPr>
            </w:pPr>
            <w:r w:rsidRPr="00AF4E70">
              <w:rPr>
                <w:rFonts w:ascii="Arial"/>
              </w:rPr>
              <w:t>4</w:t>
            </w:r>
          </w:p>
          <w:p w:rsidR="00020A8D" w:rsidRPr="00AF4E70" w:rsidRDefault="00020A8D" w:rsidP="008E6C84">
            <w:pPr>
              <w:jc w:val="both"/>
              <w:rPr>
                <w:rFonts w:ascii="Arial" w:eastAsia="Arial" w:hAnsi="Arial" w:cs="Arial"/>
              </w:rPr>
            </w:pPr>
            <w:r w:rsidRPr="00AF4E70">
              <w:rPr>
                <w:rFonts w:ascii="Arial"/>
              </w:rPr>
              <w:t>3</w:t>
            </w:r>
          </w:p>
          <w:p w:rsidR="00020A8D" w:rsidRPr="00AF4E70" w:rsidRDefault="00020A8D" w:rsidP="008E6C84">
            <w:pPr>
              <w:jc w:val="both"/>
              <w:rPr>
                <w:rFonts w:ascii="Arial" w:eastAsia="Arial" w:hAnsi="Arial" w:cs="Arial"/>
              </w:rPr>
            </w:pPr>
            <w:r w:rsidRPr="00AF4E70">
              <w:rPr>
                <w:rFonts w:ascii="Arial"/>
              </w:rPr>
              <w:t>2</w:t>
            </w:r>
          </w:p>
          <w:p w:rsidR="00020A8D" w:rsidRDefault="00020A8D" w:rsidP="008E6C84">
            <w:pPr>
              <w:jc w:val="both"/>
            </w:pPr>
            <w:r w:rsidRPr="00AF4E70">
              <w:rPr>
                <w:rFonts w:ascii="Arial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A8D" w:rsidRDefault="00020A8D" w:rsidP="008E6C84"/>
        </w:tc>
      </w:tr>
      <w:tr w:rsidR="00020A8D" w:rsidTr="008E6C84">
        <w:trPr>
          <w:trHeight w:val="1402"/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8D" w:rsidRPr="00AF4E70" w:rsidRDefault="00020A8D" w:rsidP="008E6C84">
            <w:pPr>
              <w:rPr>
                <w:rFonts w:ascii="Arial Bold" w:eastAsia="Arial Bold" w:hAnsi="Arial Bold" w:cs="Arial Bold"/>
              </w:rPr>
            </w:pPr>
          </w:p>
          <w:p w:rsidR="00020A8D" w:rsidRPr="00AF4E70" w:rsidRDefault="00020A8D" w:rsidP="008E6C84">
            <w:pPr>
              <w:rPr>
                <w:rFonts w:ascii="Arial Bold" w:eastAsia="Arial Bold" w:hAnsi="Arial Bold" w:cs="Arial Bold"/>
              </w:rPr>
            </w:pPr>
            <w:r w:rsidRPr="00AF4E70">
              <w:rPr>
                <w:rFonts w:ascii="Arial Bold"/>
              </w:rPr>
              <w:t>COMPETENZA</w:t>
            </w:r>
          </w:p>
          <w:p w:rsidR="00020A8D" w:rsidRDefault="00020A8D" w:rsidP="008E6C84">
            <w:r w:rsidRPr="00AF4E70">
              <w:rPr>
                <w:rFonts w:ascii="Arial Bold"/>
              </w:rPr>
              <w:t>LINGUISTICA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A8D" w:rsidRPr="00AF4E70" w:rsidRDefault="00020A8D" w:rsidP="008E6C84">
            <w:pPr>
              <w:ind w:left="232"/>
              <w:rPr>
                <w:rFonts w:ascii="Arial" w:eastAsia="Arial" w:hAnsi="Arial" w:cs="Arial"/>
                <w:szCs w:val="24"/>
              </w:rPr>
            </w:pPr>
          </w:p>
          <w:p w:rsidR="00020A8D" w:rsidRPr="00AF4E70" w:rsidRDefault="00020A8D" w:rsidP="008E6C84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ind w:left="219" w:hanging="143"/>
              <w:rPr>
                <w:rFonts w:ascii="Arial" w:eastAsia="Arial" w:hAnsi="Arial" w:cs="Arial"/>
              </w:rPr>
            </w:pPr>
            <w:r w:rsidRPr="00AF4E70">
              <w:rPr>
                <w:rFonts w:ascii="Arial"/>
                <w:szCs w:val="24"/>
              </w:rPr>
              <w:t>Correttezza linguistica</w:t>
            </w:r>
          </w:p>
          <w:p w:rsidR="00020A8D" w:rsidRPr="00AF4E70" w:rsidRDefault="00020A8D" w:rsidP="008E6C8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ind w:left="219" w:hanging="143"/>
              <w:rPr>
                <w:rFonts w:ascii="Arial" w:eastAsia="Arial" w:hAnsi="Arial" w:cs="Arial"/>
              </w:rPr>
            </w:pPr>
            <w:r w:rsidRPr="00AF4E70">
              <w:rPr>
                <w:rFonts w:ascii="Arial"/>
                <w:szCs w:val="24"/>
              </w:rPr>
              <w:t>Ampiezza e propriet</w:t>
            </w:r>
            <w:r w:rsidRPr="00AF4E70">
              <w:rPr>
                <w:rFonts w:hAnsi="Arial"/>
                <w:szCs w:val="24"/>
              </w:rPr>
              <w:t>à</w:t>
            </w:r>
            <w:r w:rsidRPr="00AF4E70">
              <w:rPr>
                <w:rFonts w:hAnsi="Arial"/>
                <w:szCs w:val="24"/>
              </w:rPr>
              <w:t xml:space="preserve"> </w:t>
            </w:r>
            <w:r w:rsidRPr="00AF4E70">
              <w:rPr>
                <w:rFonts w:ascii="Arial"/>
                <w:szCs w:val="24"/>
              </w:rPr>
              <w:t>lessicale</w:t>
            </w:r>
          </w:p>
          <w:p w:rsidR="00020A8D" w:rsidRPr="00AF4E70" w:rsidRDefault="00020A8D" w:rsidP="008E6C8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ind w:left="219" w:hanging="143"/>
              <w:rPr>
                <w:rFonts w:ascii="Arial" w:eastAsia="Arial" w:hAnsi="Arial" w:cs="Arial"/>
              </w:rPr>
            </w:pPr>
            <w:r w:rsidRPr="00AF4E70">
              <w:rPr>
                <w:rFonts w:ascii="Arial"/>
                <w:szCs w:val="24"/>
              </w:rPr>
              <w:t>Padronanza della terminologia specifica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A8D" w:rsidRPr="00AF4E70" w:rsidRDefault="00020A8D" w:rsidP="008E6C84">
            <w:pPr>
              <w:jc w:val="both"/>
              <w:rPr>
                <w:rFonts w:ascii="Arial" w:eastAsia="Arial" w:hAnsi="Arial" w:cs="Arial"/>
              </w:rPr>
            </w:pPr>
          </w:p>
          <w:p w:rsidR="00020A8D" w:rsidRPr="00AF4E70" w:rsidRDefault="00020A8D" w:rsidP="008E6C84">
            <w:pPr>
              <w:jc w:val="both"/>
              <w:rPr>
                <w:rFonts w:ascii="Arial" w:eastAsia="Arial" w:hAnsi="Arial" w:cs="Arial"/>
              </w:rPr>
            </w:pPr>
            <w:r w:rsidRPr="00AF4E70">
              <w:rPr>
                <w:rFonts w:hAnsi="Arial"/>
              </w:rPr>
              <w:t>□</w:t>
            </w:r>
            <w:r w:rsidRPr="00AF4E70">
              <w:rPr>
                <w:rFonts w:hAnsi="Arial"/>
              </w:rPr>
              <w:t xml:space="preserve"> </w:t>
            </w:r>
            <w:r w:rsidRPr="00AF4E70">
              <w:rPr>
                <w:rFonts w:ascii="Arial"/>
              </w:rPr>
              <w:t>corretta, appropriata, efficace</w:t>
            </w:r>
          </w:p>
          <w:p w:rsidR="00020A8D" w:rsidRPr="00AF4E70" w:rsidRDefault="00020A8D" w:rsidP="008E6C84">
            <w:pPr>
              <w:jc w:val="both"/>
              <w:rPr>
                <w:rFonts w:ascii="Arial" w:eastAsia="Arial" w:hAnsi="Arial" w:cs="Arial"/>
              </w:rPr>
            </w:pPr>
            <w:r w:rsidRPr="00AF4E70">
              <w:rPr>
                <w:rFonts w:hAnsi="Arial"/>
              </w:rPr>
              <w:t>□</w:t>
            </w:r>
            <w:r w:rsidRPr="00AF4E70">
              <w:rPr>
                <w:rFonts w:hAnsi="Arial"/>
              </w:rPr>
              <w:t xml:space="preserve"> </w:t>
            </w:r>
            <w:r w:rsidRPr="00AF4E70">
              <w:rPr>
                <w:rFonts w:ascii="Arial"/>
              </w:rPr>
              <w:t>appropriata ma con qualche errore</w:t>
            </w:r>
          </w:p>
          <w:p w:rsidR="00020A8D" w:rsidRPr="00AF4E70" w:rsidRDefault="00020A8D" w:rsidP="008E6C84">
            <w:pPr>
              <w:jc w:val="both"/>
              <w:rPr>
                <w:rFonts w:ascii="Arial" w:eastAsia="Arial" w:hAnsi="Arial" w:cs="Arial"/>
              </w:rPr>
            </w:pPr>
            <w:r w:rsidRPr="00AF4E70">
              <w:rPr>
                <w:rFonts w:hAnsi="Arial"/>
              </w:rPr>
              <w:t>□</w:t>
            </w:r>
            <w:r w:rsidRPr="00AF4E70">
              <w:rPr>
                <w:rFonts w:hAnsi="Arial"/>
              </w:rPr>
              <w:t xml:space="preserve"> </w:t>
            </w:r>
            <w:r w:rsidRPr="00AF4E70">
              <w:rPr>
                <w:rFonts w:ascii="Arial"/>
              </w:rPr>
              <w:t>molto scorretta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A8D" w:rsidRPr="00AF4E70" w:rsidRDefault="00020A8D" w:rsidP="008E6C84">
            <w:pPr>
              <w:jc w:val="both"/>
              <w:rPr>
                <w:rFonts w:ascii="Arial" w:eastAsia="Arial" w:hAnsi="Arial" w:cs="Arial"/>
              </w:rPr>
            </w:pPr>
          </w:p>
          <w:p w:rsidR="00020A8D" w:rsidRPr="00AF4E70" w:rsidRDefault="00020A8D" w:rsidP="008E6C84">
            <w:pPr>
              <w:jc w:val="both"/>
              <w:rPr>
                <w:rFonts w:ascii="Arial" w:eastAsia="Arial" w:hAnsi="Arial" w:cs="Arial"/>
              </w:rPr>
            </w:pPr>
            <w:r w:rsidRPr="00AF4E70">
              <w:rPr>
                <w:rFonts w:ascii="Arial"/>
              </w:rPr>
              <w:t>3</w:t>
            </w:r>
          </w:p>
          <w:p w:rsidR="00020A8D" w:rsidRPr="00AF4E70" w:rsidRDefault="00020A8D" w:rsidP="008E6C84">
            <w:pPr>
              <w:jc w:val="both"/>
              <w:rPr>
                <w:rFonts w:ascii="Arial" w:eastAsia="Arial" w:hAnsi="Arial" w:cs="Arial"/>
              </w:rPr>
            </w:pPr>
            <w:r w:rsidRPr="00AF4E70">
              <w:rPr>
                <w:rFonts w:ascii="Arial"/>
              </w:rPr>
              <w:t>2</w:t>
            </w:r>
          </w:p>
          <w:p w:rsidR="00020A8D" w:rsidRDefault="00020A8D" w:rsidP="008E6C84">
            <w:pPr>
              <w:jc w:val="both"/>
            </w:pPr>
            <w:r w:rsidRPr="00AF4E70">
              <w:rPr>
                <w:rFonts w:ascii="Arial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A8D" w:rsidRDefault="00020A8D" w:rsidP="008E6C84"/>
        </w:tc>
      </w:tr>
      <w:tr w:rsidR="00020A8D" w:rsidTr="008E6C84">
        <w:trPr>
          <w:trHeight w:val="1962"/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8D" w:rsidRPr="00AF4E70" w:rsidRDefault="00020A8D" w:rsidP="008E6C84">
            <w:pPr>
              <w:rPr>
                <w:rFonts w:ascii="Arial Bold" w:eastAsia="Arial Bold" w:hAnsi="Arial Bold" w:cs="Arial Bold"/>
              </w:rPr>
            </w:pPr>
          </w:p>
          <w:p w:rsidR="00020A8D" w:rsidRPr="00AF4E70" w:rsidRDefault="00020A8D" w:rsidP="008E6C84">
            <w:pPr>
              <w:rPr>
                <w:rFonts w:ascii="Arial Bold" w:eastAsia="Arial Bold" w:hAnsi="Arial Bold" w:cs="Arial Bold"/>
              </w:rPr>
            </w:pPr>
            <w:r w:rsidRPr="00AF4E70">
              <w:rPr>
                <w:rFonts w:ascii="Arial Bold"/>
              </w:rPr>
              <w:t>CAPACIT</w:t>
            </w:r>
            <w:r w:rsidRPr="00AF4E70">
              <w:rPr>
                <w:rFonts w:hAnsi="Arial Bold"/>
              </w:rPr>
              <w:t>À</w:t>
            </w:r>
          </w:p>
          <w:p w:rsidR="00020A8D" w:rsidRPr="00AF4E70" w:rsidRDefault="00020A8D" w:rsidP="008E6C84">
            <w:pPr>
              <w:rPr>
                <w:rFonts w:ascii="Arial Bold" w:eastAsia="Arial Bold" w:hAnsi="Arial Bold" w:cs="Arial Bold"/>
              </w:rPr>
            </w:pPr>
            <w:r w:rsidRPr="00AF4E70">
              <w:rPr>
                <w:rFonts w:ascii="Arial Bold"/>
              </w:rPr>
              <w:t xml:space="preserve">ELABORATIVE E CRITICHE </w:t>
            </w:r>
          </w:p>
          <w:p w:rsidR="00020A8D" w:rsidRDefault="00020A8D" w:rsidP="008E6C84"/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A8D" w:rsidRPr="00AF4E70" w:rsidRDefault="00020A8D" w:rsidP="008E6C84">
            <w:pPr>
              <w:ind w:left="232"/>
              <w:rPr>
                <w:rFonts w:ascii="Arial" w:eastAsia="Arial" w:hAnsi="Arial" w:cs="Arial"/>
                <w:szCs w:val="24"/>
              </w:rPr>
            </w:pPr>
          </w:p>
          <w:p w:rsidR="00020A8D" w:rsidRPr="00AF4E70" w:rsidRDefault="00020A8D" w:rsidP="008E6C84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ind w:left="219" w:hanging="143"/>
              <w:rPr>
                <w:rFonts w:ascii="Arial" w:eastAsia="Arial" w:hAnsi="Arial" w:cs="Arial"/>
              </w:rPr>
            </w:pPr>
            <w:r w:rsidRPr="00AF4E70">
              <w:rPr>
                <w:rFonts w:ascii="Arial"/>
                <w:szCs w:val="24"/>
              </w:rPr>
              <w:t>Aderenza ai quesiti</w:t>
            </w:r>
          </w:p>
          <w:p w:rsidR="00020A8D" w:rsidRPr="00AF4E70" w:rsidRDefault="00020A8D" w:rsidP="008E6C8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ind w:left="219" w:hanging="143"/>
              <w:rPr>
                <w:rFonts w:ascii="Arial" w:eastAsia="Arial" w:hAnsi="Arial" w:cs="Arial"/>
              </w:rPr>
            </w:pPr>
            <w:r w:rsidRPr="00AF4E70">
              <w:rPr>
                <w:rFonts w:ascii="Arial"/>
                <w:szCs w:val="24"/>
              </w:rPr>
              <w:t>Organizzazione dei contenuti</w:t>
            </w:r>
          </w:p>
          <w:p w:rsidR="00020A8D" w:rsidRPr="00AF4E70" w:rsidRDefault="00020A8D" w:rsidP="008E6C84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ind w:left="219" w:hanging="143"/>
              <w:rPr>
                <w:rFonts w:ascii="Arial" w:eastAsia="Arial" w:hAnsi="Arial" w:cs="Arial"/>
              </w:rPr>
            </w:pPr>
            <w:r w:rsidRPr="00AF4E70">
              <w:rPr>
                <w:rFonts w:ascii="Arial"/>
                <w:szCs w:val="24"/>
              </w:rPr>
              <w:t xml:space="preserve">Inferenze e collegamenti tra le conoscenze </w:t>
            </w:r>
          </w:p>
          <w:p w:rsidR="00020A8D" w:rsidRPr="00AF4E70" w:rsidRDefault="00020A8D" w:rsidP="008E6C84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ind w:left="219" w:hanging="143"/>
              <w:rPr>
                <w:rFonts w:ascii="Arial" w:eastAsia="Arial" w:hAnsi="Arial" w:cs="Arial"/>
              </w:rPr>
            </w:pPr>
            <w:r w:rsidRPr="00AF4E70">
              <w:rPr>
                <w:rFonts w:ascii="Arial"/>
                <w:szCs w:val="24"/>
              </w:rPr>
              <w:t>Rielaborazione delle informazioni e presenza di valutazioni personali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A8D" w:rsidRPr="00AF4E70" w:rsidRDefault="00020A8D" w:rsidP="008E6C84">
            <w:pPr>
              <w:jc w:val="both"/>
              <w:rPr>
                <w:rFonts w:ascii="Arial" w:eastAsia="Arial" w:hAnsi="Arial" w:cs="Arial"/>
              </w:rPr>
            </w:pPr>
          </w:p>
          <w:p w:rsidR="00020A8D" w:rsidRPr="00AF4E70" w:rsidRDefault="00020A8D" w:rsidP="008E6C84">
            <w:pPr>
              <w:jc w:val="both"/>
              <w:rPr>
                <w:rFonts w:ascii="Arial" w:eastAsia="Arial" w:hAnsi="Arial" w:cs="Arial"/>
              </w:rPr>
            </w:pPr>
            <w:r w:rsidRPr="00AF4E70">
              <w:rPr>
                <w:rFonts w:hAnsi="Arial"/>
              </w:rPr>
              <w:t>□</w:t>
            </w:r>
            <w:r w:rsidRPr="00AF4E70">
              <w:rPr>
                <w:rFonts w:hAnsi="Arial"/>
              </w:rPr>
              <w:t xml:space="preserve"> </w:t>
            </w:r>
            <w:r w:rsidRPr="00AF4E70">
              <w:rPr>
                <w:rFonts w:ascii="Arial"/>
              </w:rPr>
              <w:t>ampia, esauriente, coerente, efficace</w:t>
            </w:r>
          </w:p>
          <w:p w:rsidR="00020A8D" w:rsidRPr="00AF4E70" w:rsidRDefault="00020A8D" w:rsidP="008E6C84">
            <w:pPr>
              <w:jc w:val="both"/>
              <w:rPr>
                <w:rFonts w:ascii="Arial" w:eastAsia="Arial" w:hAnsi="Arial" w:cs="Arial"/>
              </w:rPr>
            </w:pPr>
            <w:r w:rsidRPr="00AF4E70">
              <w:rPr>
                <w:rFonts w:hAnsi="Arial"/>
              </w:rPr>
              <w:t>□</w:t>
            </w:r>
            <w:r w:rsidRPr="00AF4E70">
              <w:rPr>
                <w:rFonts w:hAnsi="Arial"/>
              </w:rPr>
              <w:t xml:space="preserve"> </w:t>
            </w:r>
            <w:r w:rsidRPr="00AF4E70">
              <w:rPr>
                <w:rFonts w:ascii="Arial"/>
              </w:rPr>
              <w:t>semplice e schematica ma pertinente</w:t>
            </w:r>
          </w:p>
          <w:p w:rsidR="00020A8D" w:rsidRPr="00AF4E70" w:rsidRDefault="00020A8D" w:rsidP="008E6C84">
            <w:pPr>
              <w:jc w:val="both"/>
              <w:rPr>
                <w:rFonts w:ascii="Arial" w:eastAsia="Arial" w:hAnsi="Arial" w:cs="Arial"/>
              </w:rPr>
            </w:pPr>
            <w:r w:rsidRPr="00AF4E70">
              <w:rPr>
                <w:rFonts w:hAnsi="Arial"/>
              </w:rPr>
              <w:t>□</w:t>
            </w:r>
            <w:r w:rsidRPr="00AF4E70">
              <w:rPr>
                <w:rFonts w:hAnsi="Arial"/>
              </w:rPr>
              <w:t xml:space="preserve"> </w:t>
            </w:r>
            <w:r w:rsidRPr="00AF4E70">
              <w:rPr>
                <w:rFonts w:ascii="Arial"/>
              </w:rPr>
              <w:t>inadeguata, incompleta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A8D" w:rsidRPr="00AF4E70" w:rsidRDefault="00020A8D" w:rsidP="008E6C84">
            <w:pPr>
              <w:jc w:val="both"/>
              <w:rPr>
                <w:rFonts w:ascii="Arial" w:eastAsia="Arial" w:hAnsi="Arial" w:cs="Arial"/>
              </w:rPr>
            </w:pPr>
          </w:p>
          <w:p w:rsidR="00020A8D" w:rsidRPr="00AF4E70" w:rsidRDefault="00020A8D" w:rsidP="008E6C84">
            <w:pPr>
              <w:jc w:val="both"/>
              <w:rPr>
                <w:rFonts w:ascii="Arial" w:eastAsia="Arial" w:hAnsi="Arial" w:cs="Arial"/>
              </w:rPr>
            </w:pPr>
            <w:r w:rsidRPr="00AF4E70">
              <w:rPr>
                <w:rFonts w:ascii="Arial"/>
              </w:rPr>
              <w:t>3</w:t>
            </w:r>
          </w:p>
          <w:p w:rsidR="00020A8D" w:rsidRPr="00AF4E70" w:rsidRDefault="00020A8D" w:rsidP="008E6C84">
            <w:pPr>
              <w:jc w:val="both"/>
              <w:rPr>
                <w:rFonts w:ascii="Arial" w:eastAsia="Arial" w:hAnsi="Arial" w:cs="Arial"/>
              </w:rPr>
            </w:pPr>
            <w:r w:rsidRPr="00AF4E70">
              <w:rPr>
                <w:rFonts w:ascii="Arial"/>
              </w:rPr>
              <w:t>2</w:t>
            </w:r>
          </w:p>
          <w:p w:rsidR="00020A8D" w:rsidRDefault="00020A8D" w:rsidP="008E6C84">
            <w:pPr>
              <w:jc w:val="both"/>
            </w:pPr>
            <w:r w:rsidRPr="00AF4E70">
              <w:rPr>
                <w:rFonts w:ascii="Arial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A8D" w:rsidRDefault="00020A8D" w:rsidP="008E6C84"/>
        </w:tc>
      </w:tr>
      <w:tr w:rsidR="00020A8D" w:rsidTr="008E6C84">
        <w:trPr>
          <w:trHeight w:val="360"/>
          <w:jc w:val="center"/>
        </w:trPr>
        <w:tc>
          <w:tcPr>
            <w:tcW w:w="13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A8D" w:rsidRDefault="00020A8D" w:rsidP="008E6C84">
            <w:pPr>
              <w:jc w:val="right"/>
            </w:pPr>
            <w:r w:rsidRPr="00AF4E70">
              <w:rPr>
                <w:rFonts w:ascii="Arial"/>
              </w:rPr>
              <w:t>Totale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A8D" w:rsidRDefault="00020A8D" w:rsidP="008E6C84">
            <w:pPr>
              <w:jc w:val="right"/>
            </w:pPr>
            <w:r w:rsidRPr="00AF4E70">
              <w:rPr>
                <w:rFonts w:ascii="Arial Bold"/>
                <w:sz w:val="32"/>
                <w:szCs w:val="32"/>
              </w:rPr>
              <w:t>/10</w:t>
            </w:r>
          </w:p>
        </w:tc>
      </w:tr>
    </w:tbl>
    <w:p w:rsidR="00020A8D" w:rsidRDefault="00020A8D" w:rsidP="00020A8D">
      <w:pPr>
        <w:ind w:left="360"/>
      </w:pPr>
    </w:p>
    <w:p w:rsidR="00020A8D" w:rsidRPr="00D52363" w:rsidRDefault="00020A8D" w:rsidP="00020A8D">
      <w:pPr>
        <w:pStyle w:val="NormaleWeb"/>
        <w:spacing w:before="2"/>
      </w:pPr>
      <w:r>
        <w:br w:type="page"/>
      </w:r>
      <w:r>
        <w:lastRenderedPageBreak/>
        <w:t>3.INGLESE:</w:t>
      </w:r>
      <w:r>
        <w:tab/>
      </w:r>
      <w:r>
        <w:tab/>
      </w:r>
      <w:r>
        <w:tab/>
      </w:r>
      <w:r>
        <w:rPr>
          <w:rFonts w:ascii="Arial" w:hAnsi="Arial"/>
          <w:sz w:val="24"/>
          <w:szCs w:val="24"/>
        </w:rPr>
        <w:tab/>
      </w:r>
      <w:r w:rsidRPr="00D52363">
        <w:rPr>
          <w:rFonts w:ascii="Arial" w:hAnsi="Arial"/>
          <w:b/>
        </w:rPr>
        <w:t xml:space="preserve">GRIGLIA </w:t>
      </w:r>
      <w:proofErr w:type="spellStart"/>
      <w:r w:rsidRPr="00D52363">
        <w:rPr>
          <w:rFonts w:ascii="Arial" w:hAnsi="Arial"/>
          <w:b/>
        </w:rPr>
        <w:t>DI</w:t>
      </w:r>
      <w:proofErr w:type="spellEnd"/>
      <w:r w:rsidRPr="00D52363">
        <w:rPr>
          <w:rFonts w:ascii="Arial" w:hAnsi="Arial"/>
          <w:b/>
        </w:rPr>
        <w:t xml:space="preserve"> VALUTAZIONE: prova orale primo </w:t>
      </w:r>
      <w:r>
        <w:rPr>
          <w:rFonts w:ascii="Arial" w:hAnsi="Arial"/>
          <w:b/>
        </w:rPr>
        <w:t>b</w:t>
      </w:r>
      <w:r w:rsidRPr="00D52363">
        <w:rPr>
          <w:rFonts w:ascii="Arial" w:hAnsi="Arial"/>
          <w:b/>
        </w:rPr>
        <w:t>iennio</w:t>
      </w:r>
    </w:p>
    <w:p w:rsidR="00020A8D" w:rsidRPr="00D52363" w:rsidRDefault="00020A8D" w:rsidP="001F20F5">
      <w:pPr>
        <w:spacing w:beforeLines="1"/>
        <w:jc w:val="center"/>
        <w:rPr>
          <w:rFonts w:ascii="Times" w:hAnsi="Times"/>
          <w:sz w:val="20"/>
          <w:lang w:eastAsia="it-IT"/>
        </w:rPr>
      </w:pPr>
      <w:r w:rsidRPr="00D52363">
        <w:rPr>
          <w:rFonts w:ascii="Arial" w:hAnsi="Arial"/>
          <w:b/>
          <w:sz w:val="20"/>
          <w:lang w:eastAsia="it-IT"/>
        </w:rPr>
        <w:t xml:space="preserve">TIPOLOGIE </w:t>
      </w:r>
      <w:proofErr w:type="spellStart"/>
      <w:r w:rsidRPr="00D52363">
        <w:rPr>
          <w:rFonts w:ascii="Arial" w:hAnsi="Arial"/>
          <w:b/>
          <w:sz w:val="20"/>
          <w:lang w:eastAsia="it-IT"/>
        </w:rPr>
        <w:t>DI</w:t>
      </w:r>
      <w:proofErr w:type="spellEnd"/>
      <w:r w:rsidRPr="00D52363">
        <w:rPr>
          <w:rFonts w:ascii="Arial" w:hAnsi="Arial"/>
          <w:b/>
          <w:sz w:val="20"/>
          <w:lang w:eastAsia="it-IT"/>
        </w:rPr>
        <w:t xml:space="preserve"> PROVA: interazione T/S o S/S; comprensione orale</w:t>
      </w:r>
    </w:p>
    <w:tbl>
      <w:tblPr>
        <w:tblW w:w="16520" w:type="dxa"/>
        <w:tblCellSpacing w:w="0" w:type="dxa"/>
        <w:tblInd w:w="720" w:type="dxa"/>
        <w:tblCellMar>
          <w:top w:w="140" w:type="dxa"/>
          <w:left w:w="140" w:type="dxa"/>
          <w:bottom w:w="140" w:type="dxa"/>
          <w:right w:w="140" w:type="dxa"/>
        </w:tblCellMar>
        <w:tblLook w:val="0000"/>
      </w:tblPr>
      <w:tblGrid>
        <w:gridCol w:w="6687"/>
        <w:gridCol w:w="9833"/>
      </w:tblGrid>
      <w:tr w:rsidR="00020A8D" w:rsidRPr="00D52363" w:rsidTr="008E6C84">
        <w:trPr>
          <w:tblCellSpacing w:w="0" w:type="dxa"/>
        </w:trPr>
        <w:tc>
          <w:tcPr>
            <w:tcW w:w="6460" w:type="dxa"/>
            <w:shd w:val="clear" w:color="auto" w:fill="auto"/>
          </w:tcPr>
          <w:p w:rsidR="00020A8D" w:rsidRPr="00D52363" w:rsidRDefault="00020A8D" w:rsidP="001F20F5">
            <w:pPr>
              <w:spacing w:beforeLines="1"/>
              <w:rPr>
                <w:rFonts w:ascii="Times" w:hAnsi="Times"/>
                <w:sz w:val="20"/>
                <w:lang w:eastAsia="it-IT"/>
              </w:rPr>
            </w:pPr>
            <w:r w:rsidRPr="00D52363">
              <w:rPr>
                <w:rFonts w:ascii="Arial" w:hAnsi="Arial"/>
                <w:b/>
                <w:sz w:val="20"/>
                <w:lang w:eastAsia="it-IT"/>
              </w:rPr>
              <w:t>Competenza Asse dei linguaggi</w:t>
            </w:r>
          </w:p>
        </w:tc>
        <w:tc>
          <w:tcPr>
            <w:tcW w:w="9500" w:type="dxa"/>
            <w:shd w:val="clear" w:color="auto" w:fill="auto"/>
          </w:tcPr>
          <w:p w:rsidR="00020A8D" w:rsidRPr="00D52363" w:rsidRDefault="00020A8D" w:rsidP="001F20F5">
            <w:pPr>
              <w:spacing w:beforeLines="1"/>
              <w:rPr>
                <w:rFonts w:ascii="Times" w:hAnsi="Times"/>
                <w:sz w:val="20"/>
                <w:lang w:eastAsia="it-IT"/>
              </w:rPr>
            </w:pPr>
            <w:r w:rsidRPr="00D52363">
              <w:rPr>
                <w:rFonts w:ascii="Arial" w:hAnsi="Arial"/>
                <w:sz w:val="20"/>
                <w:lang w:eastAsia="it-IT"/>
              </w:rPr>
              <w:t>Produrre testi di vario tipo in relazione ai diversi scopi comunicativi</w:t>
            </w:r>
          </w:p>
        </w:tc>
      </w:tr>
      <w:tr w:rsidR="00020A8D" w:rsidRPr="00D52363" w:rsidTr="008E6C84">
        <w:trPr>
          <w:tblCellSpacing w:w="0" w:type="dxa"/>
        </w:trPr>
        <w:tc>
          <w:tcPr>
            <w:tcW w:w="6460" w:type="dxa"/>
            <w:shd w:val="clear" w:color="auto" w:fill="auto"/>
          </w:tcPr>
          <w:p w:rsidR="00020A8D" w:rsidRPr="00D52363" w:rsidRDefault="00020A8D" w:rsidP="001F20F5">
            <w:pPr>
              <w:spacing w:beforeLines="1"/>
              <w:rPr>
                <w:rFonts w:ascii="Times" w:hAnsi="Times"/>
                <w:sz w:val="20"/>
                <w:lang w:eastAsia="it-IT"/>
              </w:rPr>
            </w:pPr>
            <w:r w:rsidRPr="00D52363">
              <w:rPr>
                <w:rFonts w:ascii="Arial" w:hAnsi="Arial"/>
                <w:b/>
                <w:sz w:val="20"/>
                <w:lang w:eastAsia="it-IT"/>
              </w:rPr>
              <w:t>Competenza di Indirizzo</w:t>
            </w:r>
          </w:p>
        </w:tc>
        <w:tc>
          <w:tcPr>
            <w:tcW w:w="9500" w:type="dxa"/>
            <w:shd w:val="clear" w:color="auto" w:fill="auto"/>
          </w:tcPr>
          <w:p w:rsidR="00020A8D" w:rsidRPr="00D52363" w:rsidRDefault="00020A8D" w:rsidP="001F20F5">
            <w:pPr>
              <w:spacing w:beforeLines="1"/>
              <w:rPr>
                <w:rFonts w:ascii="Times" w:hAnsi="Times"/>
                <w:sz w:val="20"/>
                <w:lang w:eastAsia="it-IT"/>
              </w:rPr>
            </w:pPr>
            <w:r w:rsidRPr="00D52363">
              <w:rPr>
                <w:rFonts w:ascii="Arial" w:hAnsi="Arial"/>
                <w:sz w:val="20"/>
                <w:lang w:eastAsia="it-IT"/>
              </w:rPr>
              <w:t>utilizzare la lingua inglese per i principali scopi comunicativi ed operativi</w:t>
            </w:r>
          </w:p>
        </w:tc>
      </w:tr>
    </w:tbl>
    <w:p w:rsidR="00020A8D" w:rsidRPr="00D52363" w:rsidRDefault="00020A8D" w:rsidP="00020A8D">
      <w:pPr>
        <w:rPr>
          <w:rFonts w:ascii="Times" w:hAnsi="Times"/>
          <w:vanish/>
          <w:sz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40" w:type="dxa"/>
          <w:left w:w="140" w:type="dxa"/>
          <w:bottom w:w="140" w:type="dxa"/>
          <w:right w:w="140" w:type="dxa"/>
        </w:tblCellMar>
        <w:tblLook w:val="0000"/>
      </w:tblPr>
      <w:tblGrid>
        <w:gridCol w:w="1347"/>
        <w:gridCol w:w="1497"/>
        <w:gridCol w:w="142"/>
        <w:gridCol w:w="1347"/>
        <w:gridCol w:w="2100"/>
        <w:gridCol w:w="1196"/>
        <w:gridCol w:w="896"/>
        <w:gridCol w:w="1197"/>
        <w:gridCol w:w="942"/>
        <w:gridCol w:w="1078"/>
        <w:gridCol w:w="1197"/>
        <w:gridCol w:w="1229"/>
        <w:gridCol w:w="896"/>
      </w:tblGrid>
      <w:tr w:rsidR="00020A8D" w:rsidRPr="00D52363" w:rsidTr="008E6C84">
        <w:trPr>
          <w:tblCellSpacing w:w="0" w:type="dxa"/>
        </w:trPr>
        <w:tc>
          <w:tcPr>
            <w:tcW w:w="2150" w:type="pct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0A8D" w:rsidRPr="00D52363" w:rsidRDefault="00020A8D" w:rsidP="001F20F5">
            <w:pPr>
              <w:spacing w:beforeLines="1"/>
              <w:rPr>
                <w:rFonts w:ascii="Times" w:hAnsi="Times"/>
                <w:sz w:val="20"/>
                <w:lang w:eastAsia="it-IT"/>
              </w:rPr>
            </w:pPr>
          </w:p>
        </w:tc>
        <w:tc>
          <w:tcPr>
            <w:tcW w:w="2850" w:type="pct"/>
            <w:gridSpan w:val="8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0A8D" w:rsidRPr="00D52363" w:rsidRDefault="00020A8D" w:rsidP="001F20F5">
            <w:pPr>
              <w:spacing w:beforeLines="1"/>
              <w:jc w:val="center"/>
              <w:rPr>
                <w:rFonts w:ascii="Times" w:hAnsi="Times"/>
                <w:sz w:val="20"/>
                <w:lang w:eastAsia="it-IT"/>
              </w:rPr>
            </w:pPr>
            <w:r w:rsidRPr="00D52363">
              <w:rPr>
                <w:rFonts w:ascii="Calibri" w:hAnsi="Calibri"/>
                <w:sz w:val="20"/>
                <w:lang w:eastAsia="it-IT"/>
              </w:rPr>
              <w:t>LIVELLO /VOTO IN DECIMI/GIUDIZIO</w:t>
            </w:r>
          </w:p>
        </w:tc>
      </w:tr>
      <w:tr w:rsidR="00020A8D" w:rsidRPr="00D52363" w:rsidTr="008E6C84">
        <w:trPr>
          <w:tblCellSpacing w:w="0" w:type="dxa"/>
        </w:trPr>
        <w:tc>
          <w:tcPr>
            <w:tcW w:w="4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0A8D" w:rsidRPr="00D52363" w:rsidRDefault="00020A8D" w:rsidP="001F20F5">
            <w:pPr>
              <w:spacing w:beforeLines="1"/>
              <w:jc w:val="center"/>
              <w:rPr>
                <w:rFonts w:ascii="Times" w:hAnsi="Times"/>
                <w:sz w:val="20"/>
                <w:lang w:eastAsia="it-IT"/>
              </w:rPr>
            </w:pPr>
            <w:r w:rsidRPr="00D52363">
              <w:rPr>
                <w:rFonts w:ascii="Calibri" w:hAnsi="Calibri"/>
                <w:sz w:val="20"/>
                <w:lang w:eastAsia="it-IT"/>
              </w:rPr>
              <w:t>AVANZATO</w:t>
            </w: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0A8D" w:rsidRPr="00D52363" w:rsidRDefault="00020A8D" w:rsidP="001F20F5">
            <w:pPr>
              <w:spacing w:beforeLines="1"/>
              <w:jc w:val="center"/>
              <w:rPr>
                <w:rFonts w:ascii="Times" w:hAnsi="Times"/>
                <w:sz w:val="20"/>
                <w:lang w:eastAsia="it-IT"/>
              </w:rPr>
            </w:pPr>
            <w:r w:rsidRPr="00D52363">
              <w:rPr>
                <w:rFonts w:ascii="Calibri" w:hAnsi="Calibri"/>
                <w:sz w:val="20"/>
                <w:lang w:eastAsia="it-IT"/>
              </w:rPr>
              <w:t>INTERMEDIO</w:t>
            </w:r>
          </w:p>
        </w:tc>
        <w:tc>
          <w:tcPr>
            <w:tcW w:w="500" w:type="pct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0A8D" w:rsidRPr="00D52363" w:rsidRDefault="00020A8D" w:rsidP="001F20F5">
            <w:pPr>
              <w:spacing w:beforeLines="1"/>
              <w:jc w:val="center"/>
              <w:rPr>
                <w:rFonts w:ascii="Times" w:hAnsi="Times"/>
                <w:sz w:val="20"/>
                <w:lang w:eastAsia="it-IT"/>
              </w:rPr>
            </w:pPr>
            <w:r w:rsidRPr="00D52363">
              <w:rPr>
                <w:rFonts w:ascii="Calibri" w:hAnsi="Calibri"/>
                <w:sz w:val="20"/>
                <w:lang w:eastAsia="it-IT"/>
              </w:rPr>
              <w:t>BASE</w:t>
            </w:r>
          </w:p>
        </w:tc>
        <w:tc>
          <w:tcPr>
            <w:tcW w:w="5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0A8D" w:rsidRPr="00D52363" w:rsidRDefault="00020A8D" w:rsidP="001F20F5">
            <w:pPr>
              <w:spacing w:beforeLines="1"/>
              <w:jc w:val="center"/>
              <w:rPr>
                <w:rFonts w:ascii="Times" w:hAnsi="Times"/>
                <w:sz w:val="20"/>
                <w:lang w:eastAsia="it-IT"/>
              </w:rPr>
            </w:pPr>
            <w:r w:rsidRPr="00D52363">
              <w:rPr>
                <w:rFonts w:ascii="Calibri" w:hAnsi="Calibri"/>
                <w:sz w:val="20"/>
                <w:lang w:eastAsia="it-IT"/>
              </w:rPr>
              <w:t>PARZIALE</w:t>
            </w:r>
          </w:p>
        </w:tc>
        <w:tc>
          <w:tcPr>
            <w:tcW w:w="3050" w:type="pct"/>
            <w:gridSpan w:val="8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0A8D" w:rsidRPr="00D52363" w:rsidRDefault="00020A8D" w:rsidP="001F20F5">
            <w:pPr>
              <w:spacing w:beforeLines="1"/>
              <w:jc w:val="center"/>
              <w:rPr>
                <w:rFonts w:ascii="Times" w:hAnsi="Times"/>
                <w:sz w:val="20"/>
                <w:lang w:eastAsia="it-IT"/>
              </w:rPr>
            </w:pPr>
            <w:r w:rsidRPr="00D52363">
              <w:rPr>
                <w:rFonts w:ascii="Calibri" w:hAnsi="Calibri"/>
                <w:sz w:val="20"/>
                <w:lang w:eastAsia="it-IT"/>
              </w:rPr>
              <w:t>NON RAGGIUNTO</w:t>
            </w:r>
          </w:p>
        </w:tc>
      </w:tr>
      <w:tr w:rsidR="00020A8D" w:rsidRPr="00D52363" w:rsidTr="008E6C84">
        <w:trPr>
          <w:tblCellSpacing w:w="0" w:type="dxa"/>
        </w:trPr>
        <w:tc>
          <w:tcPr>
            <w:tcW w:w="2150" w:type="pct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0A8D" w:rsidRPr="00D52363" w:rsidRDefault="00020A8D" w:rsidP="001F20F5">
            <w:pPr>
              <w:spacing w:beforeLines="1"/>
              <w:rPr>
                <w:rFonts w:ascii="Times" w:hAnsi="Times"/>
                <w:sz w:val="20"/>
                <w:lang w:eastAsia="it-IT"/>
              </w:rPr>
            </w:pPr>
          </w:p>
        </w:tc>
        <w:tc>
          <w:tcPr>
            <w:tcW w:w="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0A8D" w:rsidRPr="00D52363" w:rsidRDefault="00020A8D" w:rsidP="001F20F5">
            <w:pPr>
              <w:spacing w:beforeLines="1"/>
              <w:jc w:val="center"/>
              <w:rPr>
                <w:rFonts w:ascii="Times" w:hAnsi="Times"/>
                <w:sz w:val="20"/>
                <w:lang w:eastAsia="it-IT"/>
              </w:rPr>
            </w:pPr>
            <w:r w:rsidRPr="00D52363">
              <w:rPr>
                <w:rFonts w:ascii="Calibri" w:hAnsi="Calibri"/>
                <w:sz w:val="20"/>
                <w:lang w:eastAsia="it-IT"/>
              </w:rPr>
              <w:t>10</w:t>
            </w:r>
          </w:p>
        </w:tc>
        <w:tc>
          <w:tcPr>
            <w:tcW w:w="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0A8D" w:rsidRPr="00D52363" w:rsidRDefault="00020A8D" w:rsidP="001F20F5">
            <w:pPr>
              <w:spacing w:beforeLines="1"/>
              <w:jc w:val="center"/>
              <w:rPr>
                <w:rFonts w:ascii="Times" w:hAnsi="Times"/>
                <w:sz w:val="20"/>
                <w:lang w:eastAsia="it-IT"/>
              </w:rPr>
            </w:pPr>
            <w:r w:rsidRPr="00D52363">
              <w:rPr>
                <w:rFonts w:ascii="Calibri" w:hAnsi="Calibri"/>
                <w:sz w:val="20"/>
                <w:lang w:eastAsia="it-IT"/>
              </w:rPr>
              <w:t>9</w:t>
            </w:r>
          </w:p>
        </w:tc>
        <w:tc>
          <w:tcPr>
            <w:tcW w:w="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0A8D" w:rsidRPr="00D52363" w:rsidRDefault="00020A8D" w:rsidP="001F20F5">
            <w:pPr>
              <w:spacing w:beforeLines="1"/>
              <w:jc w:val="center"/>
              <w:rPr>
                <w:rFonts w:ascii="Times" w:hAnsi="Times"/>
                <w:sz w:val="20"/>
                <w:lang w:eastAsia="it-IT"/>
              </w:rPr>
            </w:pPr>
            <w:r w:rsidRPr="00D52363">
              <w:rPr>
                <w:rFonts w:ascii="Calibri" w:hAnsi="Calibri"/>
                <w:sz w:val="20"/>
                <w:lang w:eastAsia="it-IT"/>
              </w:rPr>
              <w:t>8</w:t>
            </w:r>
          </w:p>
        </w:tc>
        <w:tc>
          <w:tcPr>
            <w:tcW w:w="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0A8D" w:rsidRPr="00D52363" w:rsidRDefault="00020A8D" w:rsidP="001F20F5">
            <w:pPr>
              <w:spacing w:beforeLines="1"/>
              <w:jc w:val="center"/>
              <w:rPr>
                <w:rFonts w:ascii="Times" w:hAnsi="Times"/>
                <w:sz w:val="20"/>
                <w:lang w:eastAsia="it-IT"/>
              </w:rPr>
            </w:pPr>
            <w:r w:rsidRPr="00D52363">
              <w:rPr>
                <w:rFonts w:ascii="Calibri" w:hAnsi="Calibri"/>
                <w:sz w:val="20"/>
                <w:lang w:eastAsia="it-IT"/>
              </w:rPr>
              <w:t>7</w:t>
            </w:r>
          </w:p>
        </w:tc>
        <w:tc>
          <w:tcPr>
            <w:tcW w:w="3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0A8D" w:rsidRPr="00D52363" w:rsidRDefault="00020A8D" w:rsidP="001F20F5">
            <w:pPr>
              <w:spacing w:beforeLines="1"/>
              <w:jc w:val="center"/>
              <w:rPr>
                <w:rFonts w:ascii="Times" w:hAnsi="Times"/>
                <w:sz w:val="20"/>
                <w:lang w:eastAsia="it-IT"/>
              </w:rPr>
            </w:pPr>
            <w:r w:rsidRPr="00D52363">
              <w:rPr>
                <w:rFonts w:ascii="Calibri" w:hAnsi="Calibri"/>
                <w:sz w:val="20"/>
                <w:lang w:eastAsia="it-IT"/>
              </w:rPr>
              <w:t>6</w:t>
            </w:r>
          </w:p>
        </w:tc>
        <w:tc>
          <w:tcPr>
            <w:tcW w:w="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0A8D" w:rsidRPr="00D52363" w:rsidRDefault="00020A8D" w:rsidP="001F20F5">
            <w:pPr>
              <w:spacing w:beforeLines="1"/>
              <w:jc w:val="center"/>
              <w:rPr>
                <w:rFonts w:ascii="Times" w:hAnsi="Times"/>
                <w:sz w:val="20"/>
                <w:lang w:eastAsia="it-IT"/>
              </w:rPr>
            </w:pPr>
            <w:r w:rsidRPr="00D52363">
              <w:rPr>
                <w:rFonts w:ascii="Calibri" w:hAnsi="Calibri"/>
                <w:sz w:val="20"/>
                <w:lang w:eastAsia="it-IT"/>
              </w:rPr>
              <w:t>5</w:t>
            </w:r>
          </w:p>
        </w:tc>
        <w:tc>
          <w:tcPr>
            <w:tcW w:w="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0A8D" w:rsidRPr="00D52363" w:rsidRDefault="00020A8D" w:rsidP="001F20F5">
            <w:pPr>
              <w:spacing w:beforeLines="1"/>
              <w:jc w:val="center"/>
              <w:rPr>
                <w:rFonts w:ascii="Times" w:hAnsi="Times"/>
                <w:sz w:val="20"/>
                <w:lang w:eastAsia="it-IT"/>
              </w:rPr>
            </w:pPr>
            <w:r w:rsidRPr="00D52363">
              <w:rPr>
                <w:rFonts w:ascii="Calibri" w:hAnsi="Calibri"/>
                <w:sz w:val="20"/>
                <w:lang w:eastAsia="it-IT"/>
              </w:rPr>
              <w:t>4</w:t>
            </w:r>
          </w:p>
        </w:tc>
        <w:tc>
          <w:tcPr>
            <w:tcW w:w="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0A8D" w:rsidRPr="00D52363" w:rsidRDefault="00020A8D" w:rsidP="001F20F5">
            <w:pPr>
              <w:spacing w:beforeLines="1"/>
              <w:jc w:val="center"/>
              <w:rPr>
                <w:rFonts w:ascii="Times" w:hAnsi="Times"/>
                <w:sz w:val="20"/>
                <w:lang w:eastAsia="it-IT"/>
              </w:rPr>
            </w:pPr>
            <w:r w:rsidRPr="00D52363">
              <w:rPr>
                <w:rFonts w:ascii="Calibri" w:hAnsi="Calibri"/>
                <w:sz w:val="20"/>
                <w:lang w:eastAsia="it-IT"/>
              </w:rPr>
              <w:t>3</w:t>
            </w:r>
          </w:p>
        </w:tc>
      </w:tr>
      <w:tr w:rsidR="00020A8D" w:rsidRPr="00D52363" w:rsidTr="008E6C84">
        <w:trPr>
          <w:tblCellSpacing w:w="0" w:type="dxa"/>
        </w:trPr>
        <w:tc>
          <w:tcPr>
            <w:tcW w:w="1000" w:type="pct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0A8D" w:rsidRPr="00D52363" w:rsidRDefault="00020A8D" w:rsidP="001F20F5">
            <w:pPr>
              <w:spacing w:beforeLines="1"/>
              <w:jc w:val="center"/>
              <w:rPr>
                <w:rFonts w:ascii="Times" w:hAnsi="Times"/>
                <w:sz w:val="20"/>
                <w:lang w:eastAsia="it-IT"/>
              </w:rPr>
            </w:pPr>
            <w:r w:rsidRPr="00D52363">
              <w:rPr>
                <w:rFonts w:ascii="Calibri" w:hAnsi="Calibri"/>
                <w:sz w:val="20"/>
                <w:lang w:eastAsia="it-IT"/>
              </w:rPr>
              <w:t>ABILITÀ</w:t>
            </w:r>
          </w:p>
        </w:tc>
        <w:tc>
          <w:tcPr>
            <w:tcW w:w="1150" w:type="pct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0A8D" w:rsidRPr="00D52363" w:rsidRDefault="00020A8D" w:rsidP="001F20F5">
            <w:pPr>
              <w:spacing w:beforeLines="1"/>
              <w:jc w:val="center"/>
              <w:rPr>
                <w:rFonts w:ascii="Times" w:hAnsi="Times"/>
                <w:sz w:val="20"/>
                <w:lang w:eastAsia="it-IT"/>
              </w:rPr>
            </w:pPr>
            <w:r w:rsidRPr="00D52363">
              <w:rPr>
                <w:rFonts w:ascii="Calibri" w:hAnsi="Calibri"/>
                <w:sz w:val="20"/>
                <w:lang w:eastAsia="it-IT"/>
              </w:rPr>
              <w:t>CONOSCENZE</w:t>
            </w:r>
          </w:p>
        </w:tc>
        <w:tc>
          <w:tcPr>
            <w:tcW w:w="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0A8D" w:rsidRPr="00D52363" w:rsidRDefault="00020A8D" w:rsidP="001F20F5">
            <w:pPr>
              <w:spacing w:beforeLines="1"/>
              <w:jc w:val="center"/>
              <w:rPr>
                <w:rFonts w:ascii="Times" w:hAnsi="Times"/>
                <w:sz w:val="20"/>
                <w:lang w:eastAsia="it-IT"/>
              </w:rPr>
            </w:pPr>
            <w:r w:rsidRPr="00D52363">
              <w:rPr>
                <w:rFonts w:ascii="Calibri" w:hAnsi="Calibri"/>
                <w:sz w:val="20"/>
                <w:lang w:eastAsia="it-IT"/>
              </w:rPr>
              <w:t>eccellente</w:t>
            </w:r>
          </w:p>
        </w:tc>
        <w:tc>
          <w:tcPr>
            <w:tcW w:w="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0A8D" w:rsidRPr="00D52363" w:rsidRDefault="00020A8D" w:rsidP="001F20F5">
            <w:pPr>
              <w:spacing w:beforeLines="1"/>
              <w:jc w:val="center"/>
              <w:rPr>
                <w:rFonts w:ascii="Times" w:hAnsi="Times"/>
                <w:sz w:val="20"/>
                <w:lang w:eastAsia="it-IT"/>
              </w:rPr>
            </w:pPr>
            <w:r w:rsidRPr="00D52363">
              <w:rPr>
                <w:rFonts w:ascii="Calibri" w:hAnsi="Calibri"/>
                <w:sz w:val="20"/>
                <w:lang w:eastAsia="it-IT"/>
              </w:rPr>
              <w:t>ottimo</w:t>
            </w:r>
          </w:p>
        </w:tc>
        <w:tc>
          <w:tcPr>
            <w:tcW w:w="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0A8D" w:rsidRPr="00D52363" w:rsidRDefault="00020A8D" w:rsidP="001F20F5">
            <w:pPr>
              <w:spacing w:beforeLines="1"/>
              <w:jc w:val="center"/>
              <w:rPr>
                <w:rFonts w:ascii="Times" w:hAnsi="Times"/>
                <w:sz w:val="20"/>
                <w:lang w:eastAsia="it-IT"/>
              </w:rPr>
            </w:pPr>
            <w:r w:rsidRPr="00D52363">
              <w:rPr>
                <w:rFonts w:ascii="Calibri" w:hAnsi="Calibri"/>
                <w:sz w:val="20"/>
                <w:lang w:eastAsia="it-IT"/>
              </w:rPr>
              <w:t>buono</w:t>
            </w:r>
          </w:p>
        </w:tc>
        <w:tc>
          <w:tcPr>
            <w:tcW w:w="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0A8D" w:rsidRPr="00D52363" w:rsidRDefault="00020A8D" w:rsidP="001F20F5">
            <w:pPr>
              <w:spacing w:beforeLines="1"/>
              <w:jc w:val="center"/>
              <w:rPr>
                <w:rFonts w:ascii="Times" w:hAnsi="Times"/>
                <w:sz w:val="20"/>
                <w:lang w:eastAsia="it-IT"/>
              </w:rPr>
            </w:pPr>
            <w:r w:rsidRPr="00D52363">
              <w:rPr>
                <w:rFonts w:ascii="Calibri" w:hAnsi="Calibri"/>
                <w:sz w:val="20"/>
                <w:lang w:eastAsia="it-IT"/>
              </w:rPr>
              <w:t>efficace</w:t>
            </w:r>
          </w:p>
        </w:tc>
        <w:tc>
          <w:tcPr>
            <w:tcW w:w="3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0A8D" w:rsidRPr="00D52363" w:rsidRDefault="00020A8D" w:rsidP="001F20F5">
            <w:pPr>
              <w:spacing w:beforeLines="1"/>
              <w:jc w:val="center"/>
              <w:rPr>
                <w:rFonts w:ascii="Times" w:hAnsi="Times"/>
                <w:sz w:val="20"/>
                <w:lang w:eastAsia="it-IT"/>
              </w:rPr>
            </w:pPr>
            <w:r w:rsidRPr="00D52363">
              <w:rPr>
                <w:rFonts w:ascii="Calibri" w:hAnsi="Calibri"/>
                <w:sz w:val="20"/>
                <w:lang w:eastAsia="it-IT"/>
              </w:rPr>
              <w:t>adeguato</w:t>
            </w:r>
          </w:p>
        </w:tc>
        <w:tc>
          <w:tcPr>
            <w:tcW w:w="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0A8D" w:rsidRPr="00D52363" w:rsidRDefault="00020A8D" w:rsidP="001F20F5">
            <w:pPr>
              <w:spacing w:beforeLines="1"/>
              <w:jc w:val="center"/>
              <w:rPr>
                <w:rFonts w:ascii="Times" w:hAnsi="Times"/>
                <w:sz w:val="20"/>
                <w:lang w:eastAsia="it-IT"/>
              </w:rPr>
            </w:pPr>
            <w:r w:rsidRPr="00D52363">
              <w:rPr>
                <w:rFonts w:ascii="Calibri" w:hAnsi="Calibri"/>
                <w:sz w:val="20"/>
                <w:lang w:eastAsia="it-IT"/>
              </w:rPr>
              <w:t>impreciso</w:t>
            </w:r>
          </w:p>
        </w:tc>
        <w:tc>
          <w:tcPr>
            <w:tcW w:w="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0A8D" w:rsidRPr="00D52363" w:rsidRDefault="00020A8D" w:rsidP="001F20F5">
            <w:pPr>
              <w:spacing w:beforeLines="1"/>
              <w:jc w:val="center"/>
              <w:rPr>
                <w:rFonts w:ascii="Times" w:hAnsi="Times"/>
                <w:sz w:val="20"/>
                <w:lang w:eastAsia="it-IT"/>
              </w:rPr>
            </w:pPr>
            <w:r w:rsidRPr="00D52363">
              <w:rPr>
                <w:rFonts w:ascii="Calibri" w:hAnsi="Calibri"/>
                <w:sz w:val="20"/>
                <w:lang w:eastAsia="it-IT"/>
              </w:rPr>
              <w:t>inadeguato</w:t>
            </w:r>
          </w:p>
        </w:tc>
        <w:tc>
          <w:tcPr>
            <w:tcW w:w="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0A8D" w:rsidRPr="00D52363" w:rsidRDefault="00020A8D" w:rsidP="001F20F5">
            <w:pPr>
              <w:spacing w:beforeLines="1"/>
              <w:jc w:val="center"/>
              <w:rPr>
                <w:rFonts w:ascii="Times" w:hAnsi="Times"/>
                <w:sz w:val="20"/>
                <w:lang w:eastAsia="it-IT"/>
              </w:rPr>
            </w:pPr>
            <w:r w:rsidRPr="00D52363">
              <w:rPr>
                <w:rFonts w:ascii="Calibri" w:hAnsi="Calibri"/>
                <w:sz w:val="20"/>
                <w:lang w:eastAsia="it-IT"/>
              </w:rPr>
              <w:t>nullo</w:t>
            </w:r>
          </w:p>
        </w:tc>
      </w:tr>
      <w:tr w:rsidR="00020A8D" w:rsidRPr="00D52363" w:rsidTr="008E6C84">
        <w:trPr>
          <w:tblCellSpacing w:w="0" w:type="dxa"/>
        </w:trPr>
        <w:tc>
          <w:tcPr>
            <w:tcW w:w="1000" w:type="pct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0A8D" w:rsidRPr="00D52363" w:rsidRDefault="00020A8D" w:rsidP="001F20F5">
            <w:pPr>
              <w:spacing w:beforeLines="1"/>
              <w:rPr>
                <w:rFonts w:ascii="Times" w:hAnsi="Times"/>
                <w:sz w:val="20"/>
                <w:lang w:eastAsia="it-IT"/>
              </w:rPr>
            </w:pPr>
            <w:r w:rsidRPr="00D52363">
              <w:rPr>
                <w:rFonts w:ascii="Calibri" w:hAnsi="Calibri"/>
                <w:sz w:val="18"/>
                <w:szCs w:val="18"/>
                <w:lang w:eastAsia="it-IT"/>
              </w:rPr>
              <w:t xml:space="preserve">Interagire in conversazioni brevi e chiare su argomenti di interesse personale, quotidiano, </w:t>
            </w:r>
            <w:r w:rsidRPr="00D52363">
              <w:rPr>
                <w:rFonts w:ascii="Calibri" w:hAnsi="Calibri"/>
                <w:b/>
                <w:sz w:val="18"/>
                <w:szCs w:val="18"/>
                <w:lang w:eastAsia="it-IT"/>
              </w:rPr>
              <w:t>sociale o d’attualità</w:t>
            </w:r>
          </w:p>
        </w:tc>
        <w:tc>
          <w:tcPr>
            <w:tcW w:w="1150" w:type="pct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0A8D" w:rsidRPr="00D52363" w:rsidRDefault="00020A8D" w:rsidP="001F20F5">
            <w:pPr>
              <w:spacing w:beforeLines="1"/>
              <w:rPr>
                <w:rFonts w:ascii="Times" w:hAnsi="Times"/>
                <w:sz w:val="20"/>
                <w:lang w:eastAsia="it-IT"/>
              </w:rPr>
            </w:pPr>
            <w:r w:rsidRPr="00D52363">
              <w:rPr>
                <w:rFonts w:ascii="Calibri" w:hAnsi="Calibri"/>
                <w:sz w:val="18"/>
                <w:szCs w:val="18"/>
                <w:lang w:eastAsia="it-IT"/>
              </w:rPr>
              <w:t>Aspetti comunicativi</w:t>
            </w:r>
            <w:r w:rsidRPr="00D52363">
              <w:rPr>
                <w:rFonts w:ascii="Calibri" w:hAnsi="Calibri"/>
                <w:b/>
                <w:sz w:val="18"/>
                <w:szCs w:val="18"/>
                <w:lang w:eastAsia="it-IT"/>
              </w:rPr>
              <w:t>, socio-linguistici e paralinguistici</w:t>
            </w:r>
            <w:r w:rsidRPr="00D52363">
              <w:rPr>
                <w:rFonts w:ascii="Calibri" w:hAnsi="Calibri"/>
                <w:sz w:val="18"/>
                <w:szCs w:val="18"/>
                <w:lang w:eastAsia="it-IT"/>
              </w:rPr>
              <w:t xml:space="preserve"> della interazione e della produzione orale ( </w:t>
            </w:r>
            <w:r w:rsidRPr="00D52363">
              <w:rPr>
                <w:rFonts w:ascii="Calibri" w:hAnsi="Calibri"/>
                <w:b/>
                <w:sz w:val="18"/>
                <w:szCs w:val="18"/>
                <w:lang w:eastAsia="it-IT"/>
              </w:rPr>
              <w:t>descrivere, narrare</w:t>
            </w:r>
            <w:r w:rsidRPr="00D52363">
              <w:rPr>
                <w:rFonts w:ascii="Calibri" w:hAnsi="Calibri"/>
                <w:sz w:val="18"/>
                <w:szCs w:val="18"/>
                <w:lang w:eastAsia="it-IT"/>
              </w:rPr>
              <w:t xml:space="preserve"> ) in relazione al contesto e agli interlocutori.</w:t>
            </w:r>
          </w:p>
        </w:tc>
        <w:tc>
          <w:tcPr>
            <w:tcW w:w="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0A8D" w:rsidRPr="00D52363" w:rsidRDefault="00020A8D" w:rsidP="001F20F5">
            <w:pPr>
              <w:spacing w:beforeLines="1"/>
              <w:jc w:val="center"/>
              <w:rPr>
                <w:rFonts w:ascii="Times" w:hAnsi="Times"/>
                <w:sz w:val="20"/>
                <w:lang w:eastAsia="it-IT"/>
              </w:rPr>
            </w:pPr>
          </w:p>
        </w:tc>
        <w:tc>
          <w:tcPr>
            <w:tcW w:w="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0A8D" w:rsidRPr="00D52363" w:rsidRDefault="00020A8D" w:rsidP="001F20F5">
            <w:pPr>
              <w:spacing w:beforeLines="1"/>
              <w:jc w:val="center"/>
              <w:rPr>
                <w:rFonts w:ascii="Times" w:hAnsi="Times"/>
                <w:sz w:val="20"/>
                <w:lang w:eastAsia="it-IT"/>
              </w:rPr>
            </w:pPr>
          </w:p>
        </w:tc>
        <w:tc>
          <w:tcPr>
            <w:tcW w:w="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0A8D" w:rsidRPr="00D52363" w:rsidRDefault="00020A8D" w:rsidP="001F20F5">
            <w:pPr>
              <w:spacing w:beforeLines="1"/>
              <w:jc w:val="center"/>
              <w:rPr>
                <w:rFonts w:ascii="Times" w:hAnsi="Times"/>
                <w:sz w:val="20"/>
                <w:lang w:eastAsia="it-IT"/>
              </w:rPr>
            </w:pPr>
          </w:p>
        </w:tc>
        <w:tc>
          <w:tcPr>
            <w:tcW w:w="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0A8D" w:rsidRPr="00D52363" w:rsidRDefault="00020A8D" w:rsidP="001F20F5">
            <w:pPr>
              <w:spacing w:beforeLines="1"/>
              <w:jc w:val="center"/>
              <w:rPr>
                <w:rFonts w:ascii="Times" w:hAnsi="Times"/>
                <w:sz w:val="20"/>
                <w:lang w:eastAsia="it-IT"/>
              </w:rPr>
            </w:pPr>
          </w:p>
        </w:tc>
        <w:tc>
          <w:tcPr>
            <w:tcW w:w="3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0A8D" w:rsidRPr="00D52363" w:rsidRDefault="00020A8D" w:rsidP="001F20F5">
            <w:pPr>
              <w:spacing w:beforeLines="1"/>
              <w:jc w:val="center"/>
              <w:rPr>
                <w:rFonts w:ascii="Times" w:hAnsi="Times"/>
                <w:sz w:val="20"/>
                <w:lang w:eastAsia="it-IT"/>
              </w:rPr>
            </w:pPr>
          </w:p>
        </w:tc>
        <w:tc>
          <w:tcPr>
            <w:tcW w:w="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0A8D" w:rsidRPr="00D52363" w:rsidRDefault="00020A8D" w:rsidP="001F20F5">
            <w:pPr>
              <w:spacing w:beforeLines="1"/>
              <w:jc w:val="center"/>
              <w:rPr>
                <w:rFonts w:ascii="Times" w:hAnsi="Times"/>
                <w:sz w:val="20"/>
                <w:lang w:eastAsia="it-IT"/>
              </w:rPr>
            </w:pPr>
          </w:p>
        </w:tc>
        <w:tc>
          <w:tcPr>
            <w:tcW w:w="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0A8D" w:rsidRPr="00D52363" w:rsidRDefault="00020A8D" w:rsidP="001F20F5">
            <w:pPr>
              <w:spacing w:beforeLines="1"/>
              <w:jc w:val="center"/>
              <w:rPr>
                <w:rFonts w:ascii="Times" w:hAnsi="Times"/>
                <w:sz w:val="20"/>
                <w:lang w:eastAsia="it-IT"/>
              </w:rPr>
            </w:pPr>
          </w:p>
        </w:tc>
        <w:tc>
          <w:tcPr>
            <w:tcW w:w="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0A8D" w:rsidRPr="00D52363" w:rsidRDefault="00020A8D" w:rsidP="001F20F5">
            <w:pPr>
              <w:spacing w:beforeLines="1"/>
              <w:jc w:val="center"/>
              <w:rPr>
                <w:rFonts w:ascii="Times" w:hAnsi="Times"/>
                <w:sz w:val="20"/>
                <w:lang w:eastAsia="it-IT"/>
              </w:rPr>
            </w:pPr>
          </w:p>
        </w:tc>
      </w:tr>
      <w:tr w:rsidR="00020A8D" w:rsidRPr="00D52363" w:rsidTr="008E6C84">
        <w:trPr>
          <w:tblCellSpacing w:w="0" w:type="dxa"/>
        </w:trPr>
        <w:tc>
          <w:tcPr>
            <w:tcW w:w="1000" w:type="pct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0A8D" w:rsidRPr="00D52363" w:rsidRDefault="00020A8D" w:rsidP="001F20F5">
            <w:pPr>
              <w:spacing w:beforeLines="1"/>
              <w:rPr>
                <w:rFonts w:ascii="Times" w:hAnsi="Times"/>
                <w:sz w:val="20"/>
                <w:lang w:eastAsia="it-IT"/>
              </w:rPr>
            </w:pPr>
            <w:r w:rsidRPr="00D52363">
              <w:rPr>
                <w:rFonts w:ascii="Calibri" w:hAnsi="Calibri"/>
                <w:sz w:val="18"/>
                <w:szCs w:val="18"/>
                <w:lang w:eastAsia="it-IT"/>
              </w:rPr>
              <w:t xml:space="preserve">Utilizzare un repertorio lessicale ed espressioni di base, per esprimere bisogni concreti della vita quotidiana, </w:t>
            </w:r>
            <w:r w:rsidRPr="00D52363">
              <w:rPr>
                <w:rFonts w:ascii="Calibri" w:hAnsi="Calibri"/>
                <w:b/>
                <w:sz w:val="18"/>
                <w:szCs w:val="18"/>
                <w:lang w:eastAsia="it-IT"/>
              </w:rPr>
              <w:t>descrivere esperienze e narrare</w:t>
            </w:r>
            <w:r w:rsidRPr="00D52363">
              <w:rPr>
                <w:rFonts w:ascii="Calibri" w:hAnsi="Calibri"/>
                <w:sz w:val="18"/>
                <w:szCs w:val="18"/>
                <w:lang w:eastAsia="it-IT"/>
              </w:rPr>
              <w:t xml:space="preserve"> avvenimenti di tipo personale o familiare.</w:t>
            </w:r>
          </w:p>
        </w:tc>
        <w:tc>
          <w:tcPr>
            <w:tcW w:w="1150" w:type="pct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0A8D" w:rsidRPr="00D52363" w:rsidRDefault="00020A8D" w:rsidP="001F20F5">
            <w:pPr>
              <w:spacing w:beforeLines="1"/>
              <w:rPr>
                <w:rFonts w:ascii="Times" w:hAnsi="Times"/>
                <w:sz w:val="20"/>
                <w:lang w:eastAsia="it-IT"/>
              </w:rPr>
            </w:pPr>
            <w:r w:rsidRPr="00D52363">
              <w:rPr>
                <w:rFonts w:ascii="Calibri" w:hAnsi="Calibri"/>
                <w:sz w:val="18"/>
                <w:szCs w:val="18"/>
                <w:lang w:eastAsia="it-IT"/>
              </w:rPr>
              <w:t xml:space="preserve">Lessico e fraseologia idiomatica frequenti relativi ad argomenti di vita quotidiana, sociale o d’attualità e </w:t>
            </w:r>
            <w:r w:rsidRPr="00D52363">
              <w:rPr>
                <w:rFonts w:ascii="Calibri" w:hAnsi="Calibri"/>
                <w:b/>
                <w:sz w:val="18"/>
                <w:szCs w:val="18"/>
                <w:lang w:eastAsia="it-IT"/>
              </w:rPr>
              <w:t>varietà di registro</w:t>
            </w:r>
            <w:r w:rsidRPr="00D52363">
              <w:rPr>
                <w:rFonts w:ascii="Calibri" w:hAnsi="Calibri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0A8D" w:rsidRPr="00D52363" w:rsidRDefault="00020A8D" w:rsidP="001F20F5">
            <w:pPr>
              <w:spacing w:beforeLines="1"/>
              <w:jc w:val="center"/>
              <w:rPr>
                <w:rFonts w:ascii="Times" w:hAnsi="Times"/>
                <w:sz w:val="20"/>
                <w:lang w:eastAsia="it-IT"/>
              </w:rPr>
            </w:pPr>
          </w:p>
        </w:tc>
        <w:tc>
          <w:tcPr>
            <w:tcW w:w="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0A8D" w:rsidRPr="00D52363" w:rsidRDefault="00020A8D" w:rsidP="001F20F5">
            <w:pPr>
              <w:spacing w:beforeLines="1"/>
              <w:jc w:val="center"/>
              <w:rPr>
                <w:rFonts w:ascii="Times" w:hAnsi="Times"/>
                <w:sz w:val="20"/>
                <w:lang w:eastAsia="it-IT"/>
              </w:rPr>
            </w:pPr>
          </w:p>
        </w:tc>
        <w:tc>
          <w:tcPr>
            <w:tcW w:w="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0A8D" w:rsidRPr="00D52363" w:rsidRDefault="00020A8D" w:rsidP="001F20F5">
            <w:pPr>
              <w:spacing w:beforeLines="1"/>
              <w:jc w:val="center"/>
              <w:rPr>
                <w:rFonts w:ascii="Times" w:hAnsi="Times"/>
                <w:sz w:val="20"/>
                <w:lang w:eastAsia="it-IT"/>
              </w:rPr>
            </w:pPr>
          </w:p>
        </w:tc>
        <w:tc>
          <w:tcPr>
            <w:tcW w:w="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0A8D" w:rsidRPr="00D52363" w:rsidRDefault="00020A8D" w:rsidP="001F20F5">
            <w:pPr>
              <w:spacing w:beforeLines="1"/>
              <w:jc w:val="center"/>
              <w:rPr>
                <w:rFonts w:ascii="Times" w:hAnsi="Times"/>
                <w:sz w:val="20"/>
                <w:lang w:eastAsia="it-IT"/>
              </w:rPr>
            </w:pPr>
          </w:p>
        </w:tc>
        <w:tc>
          <w:tcPr>
            <w:tcW w:w="3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0A8D" w:rsidRPr="00D52363" w:rsidRDefault="00020A8D" w:rsidP="001F20F5">
            <w:pPr>
              <w:spacing w:beforeLines="1"/>
              <w:jc w:val="center"/>
              <w:rPr>
                <w:rFonts w:ascii="Times" w:hAnsi="Times"/>
                <w:sz w:val="20"/>
                <w:lang w:eastAsia="it-IT"/>
              </w:rPr>
            </w:pPr>
          </w:p>
        </w:tc>
        <w:tc>
          <w:tcPr>
            <w:tcW w:w="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0A8D" w:rsidRPr="00D52363" w:rsidRDefault="00020A8D" w:rsidP="001F20F5">
            <w:pPr>
              <w:spacing w:beforeLines="1"/>
              <w:jc w:val="center"/>
              <w:rPr>
                <w:rFonts w:ascii="Times" w:hAnsi="Times"/>
                <w:sz w:val="20"/>
                <w:lang w:eastAsia="it-IT"/>
              </w:rPr>
            </w:pPr>
          </w:p>
        </w:tc>
        <w:tc>
          <w:tcPr>
            <w:tcW w:w="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0A8D" w:rsidRPr="00D52363" w:rsidRDefault="00020A8D" w:rsidP="001F20F5">
            <w:pPr>
              <w:spacing w:beforeLines="1"/>
              <w:jc w:val="center"/>
              <w:rPr>
                <w:rFonts w:ascii="Times" w:hAnsi="Times"/>
                <w:sz w:val="20"/>
                <w:lang w:eastAsia="it-IT"/>
              </w:rPr>
            </w:pPr>
          </w:p>
        </w:tc>
        <w:tc>
          <w:tcPr>
            <w:tcW w:w="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0A8D" w:rsidRPr="00D52363" w:rsidRDefault="00020A8D" w:rsidP="001F20F5">
            <w:pPr>
              <w:spacing w:beforeLines="1"/>
              <w:jc w:val="center"/>
              <w:rPr>
                <w:rFonts w:ascii="Times" w:hAnsi="Times"/>
                <w:sz w:val="20"/>
                <w:lang w:eastAsia="it-IT"/>
              </w:rPr>
            </w:pPr>
          </w:p>
        </w:tc>
      </w:tr>
      <w:tr w:rsidR="00020A8D" w:rsidRPr="00D52363" w:rsidTr="008E6C84">
        <w:trPr>
          <w:tblCellSpacing w:w="0" w:type="dxa"/>
        </w:trPr>
        <w:tc>
          <w:tcPr>
            <w:tcW w:w="1000" w:type="pct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0A8D" w:rsidRPr="00D52363" w:rsidRDefault="00020A8D" w:rsidP="001F20F5">
            <w:pPr>
              <w:spacing w:beforeLines="1"/>
              <w:rPr>
                <w:rFonts w:ascii="Times" w:hAnsi="Times"/>
                <w:sz w:val="20"/>
                <w:lang w:eastAsia="it-IT"/>
              </w:rPr>
            </w:pPr>
          </w:p>
        </w:tc>
        <w:tc>
          <w:tcPr>
            <w:tcW w:w="1150" w:type="pct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0A8D" w:rsidRPr="00D52363" w:rsidRDefault="00020A8D" w:rsidP="001F20F5">
            <w:pPr>
              <w:spacing w:beforeLines="1"/>
              <w:rPr>
                <w:rFonts w:ascii="Times" w:hAnsi="Times"/>
                <w:sz w:val="20"/>
                <w:lang w:eastAsia="it-IT"/>
              </w:rPr>
            </w:pPr>
            <w:r w:rsidRPr="00D52363">
              <w:rPr>
                <w:rFonts w:ascii="Calibri" w:hAnsi="Calibri"/>
                <w:sz w:val="18"/>
                <w:szCs w:val="18"/>
                <w:lang w:eastAsia="it-IT"/>
              </w:rPr>
              <w:t>Strutture grammaticali di base della lingua, sistema fonologico</w:t>
            </w:r>
            <w:r w:rsidRPr="00D52363">
              <w:rPr>
                <w:rFonts w:ascii="Calibri" w:hAnsi="Calibri"/>
                <w:b/>
                <w:sz w:val="18"/>
                <w:szCs w:val="18"/>
                <w:lang w:eastAsia="it-IT"/>
              </w:rPr>
              <w:t>, ritmo e intonazione della frase.</w:t>
            </w:r>
          </w:p>
        </w:tc>
        <w:tc>
          <w:tcPr>
            <w:tcW w:w="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0A8D" w:rsidRPr="00D52363" w:rsidRDefault="00020A8D" w:rsidP="001F20F5">
            <w:pPr>
              <w:spacing w:beforeLines="1"/>
              <w:jc w:val="center"/>
              <w:rPr>
                <w:rFonts w:ascii="Times" w:hAnsi="Times"/>
                <w:sz w:val="20"/>
                <w:lang w:eastAsia="it-IT"/>
              </w:rPr>
            </w:pPr>
          </w:p>
        </w:tc>
        <w:tc>
          <w:tcPr>
            <w:tcW w:w="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0A8D" w:rsidRPr="00D52363" w:rsidRDefault="00020A8D" w:rsidP="001F20F5">
            <w:pPr>
              <w:spacing w:beforeLines="1"/>
              <w:jc w:val="center"/>
              <w:rPr>
                <w:rFonts w:ascii="Times" w:hAnsi="Times"/>
                <w:sz w:val="20"/>
                <w:lang w:eastAsia="it-IT"/>
              </w:rPr>
            </w:pPr>
          </w:p>
        </w:tc>
        <w:tc>
          <w:tcPr>
            <w:tcW w:w="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0A8D" w:rsidRPr="00D52363" w:rsidRDefault="00020A8D" w:rsidP="001F20F5">
            <w:pPr>
              <w:spacing w:beforeLines="1"/>
              <w:jc w:val="center"/>
              <w:rPr>
                <w:rFonts w:ascii="Times" w:hAnsi="Times"/>
                <w:sz w:val="20"/>
                <w:lang w:eastAsia="it-IT"/>
              </w:rPr>
            </w:pPr>
          </w:p>
        </w:tc>
        <w:tc>
          <w:tcPr>
            <w:tcW w:w="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0A8D" w:rsidRPr="00D52363" w:rsidRDefault="00020A8D" w:rsidP="001F20F5">
            <w:pPr>
              <w:spacing w:beforeLines="1"/>
              <w:jc w:val="center"/>
              <w:rPr>
                <w:rFonts w:ascii="Times" w:hAnsi="Times"/>
                <w:sz w:val="20"/>
                <w:lang w:eastAsia="it-IT"/>
              </w:rPr>
            </w:pPr>
          </w:p>
        </w:tc>
        <w:tc>
          <w:tcPr>
            <w:tcW w:w="3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0A8D" w:rsidRPr="00D52363" w:rsidRDefault="00020A8D" w:rsidP="001F20F5">
            <w:pPr>
              <w:spacing w:beforeLines="1"/>
              <w:jc w:val="center"/>
              <w:rPr>
                <w:rFonts w:ascii="Times" w:hAnsi="Times"/>
                <w:sz w:val="20"/>
                <w:lang w:eastAsia="it-IT"/>
              </w:rPr>
            </w:pPr>
          </w:p>
        </w:tc>
        <w:tc>
          <w:tcPr>
            <w:tcW w:w="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0A8D" w:rsidRPr="00D52363" w:rsidRDefault="00020A8D" w:rsidP="001F20F5">
            <w:pPr>
              <w:spacing w:beforeLines="1"/>
              <w:jc w:val="center"/>
              <w:rPr>
                <w:rFonts w:ascii="Times" w:hAnsi="Times"/>
                <w:sz w:val="20"/>
                <w:lang w:eastAsia="it-IT"/>
              </w:rPr>
            </w:pPr>
          </w:p>
        </w:tc>
        <w:tc>
          <w:tcPr>
            <w:tcW w:w="4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0A8D" w:rsidRPr="00D52363" w:rsidRDefault="00020A8D" w:rsidP="001F20F5">
            <w:pPr>
              <w:spacing w:beforeLines="1"/>
              <w:jc w:val="center"/>
              <w:rPr>
                <w:rFonts w:ascii="Times" w:hAnsi="Times"/>
                <w:sz w:val="20"/>
                <w:lang w:eastAsia="it-IT"/>
              </w:rPr>
            </w:pPr>
          </w:p>
        </w:tc>
        <w:tc>
          <w:tcPr>
            <w:tcW w:w="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0A8D" w:rsidRPr="00D52363" w:rsidRDefault="00020A8D" w:rsidP="001F20F5">
            <w:pPr>
              <w:spacing w:beforeLines="1"/>
              <w:jc w:val="center"/>
              <w:rPr>
                <w:rFonts w:ascii="Times" w:hAnsi="Times"/>
                <w:sz w:val="20"/>
                <w:lang w:eastAsia="it-IT"/>
              </w:rPr>
            </w:pPr>
          </w:p>
        </w:tc>
      </w:tr>
      <w:tr w:rsidR="00020A8D" w:rsidRPr="00D52363" w:rsidTr="008E6C84">
        <w:trPr>
          <w:tblCellSpacing w:w="0" w:type="dxa"/>
        </w:trPr>
        <w:tc>
          <w:tcPr>
            <w:tcW w:w="3500" w:type="pct"/>
            <w:gridSpan w:val="9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0A8D" w:rsidRPr="00D52363" w:rsidRDefault="00020A8D" w:rsidP="001F20F5">
            <w:pPr>
              <w:spacing w:beforeLines="1"/>
              <w:rPr>
                <w:rFonts w:ascii="Times" w:hAnsi="Times"/>
                <w:sz w:val="20"/>
                <w:lang w:eastAsia="it-IT"/>
              </w:rPr>
            </w:pPr>
            <w:r w:rsidRPr="00D52363">
              <w:rPr>
                <w:rFonts w:ascii="Calibri" w:hAnsi="Calibri"/>
                <w:sz w:val="20"/>
                <w:lang w:eastAsia="it-IT"/>
              </w:rPr>
              <w:t xml:space="preserve">N.B. </w:t>
            </w:r>
            <w:proofErr w:type="spellStart"/>
            <w:r w:rsidRPr="00D52363">
              <w:rPr>
                <w:rFonts w:ascii="Calibri" w:hAnsi="Calibri"/>
                <w:sz w:val="20"/>
                <w:lang w:eastAsia="it-IT"/>
              </w:rPr>
              <w:t>Crocettare</w:t>
            </w:r>
            <w:proofErr w:type="spellEnd"/>
            <w:r w:rsidRPr="00D52363">
              <w:rPr>
                <w:rFonts w:ascii="Calibri" w:hAnsi="Calibri"/>
                <w:sz w:val="20"/>
                <w:lang w:eastAsia="it-IT"/>
              </w:rPr>
              <w:t>:</w:t>
            </w:r>
          </w:p>
          <w:p w:rsidR="00020A8D" w:rsidRPr="00D52363" w:rsidRDefault="00020A8D" w:rsidP="001F20F5">
            <w:pPr>
              <w:numPr>
                <w:ilvl w:val="0"/>
                <w:numId w:val="35"/>
              </w:numPr>
              <w:suppressAutoHyphens w:val="0"/>
              <w:spacing w:beforeLines="1"/>
              <w:rPr>
                <w:rFonts w:ascii="Times" w:hAnsi="Times"/>
                <w:sz w:val="20"/>
                <w:lang w:eastAsia="it-IT"/>
              </w:rPr>
            </w:pPr>
            <w:r w:rsidRPr="00D52363">
              <w:rPr>
                <w:rFonts w:ascii="Calibri" w:hAnsi="Calibri"/>
                <w:sz w:val="20"/>
                <w:lang w:eastAsia="it-IT"/>
              </w:rPr>
              <w:t>l’</w:t>
            </w:r>
            <w:proofErr w:type="spellStart"/>
            <w:r w:rsidRPr="00D52363">
              <w:rPr>
                <w:rFonts w:ascii="Calibri" w:hAnsi="Calibri"/>
                <w:sz w:val="20"/>
                <w:lang w:eastAsia="it-IT"/>
              </w:rPr>
              <w:t>ablità</w:t>
            </w:r>
            <w:proofErr w:type="spellEnd"/>
            <w:r w:rsidRPr="00D52363">
              <w:rPr>
                <w:rFonts w:ascii="Calibri" w:hAnsi="Calibri"/>
                <w:sz w:val="20"/>
                <w:lang w:eastAsia="it-IT"/>
              </w:rPr>
              <w:t>/conoscenza che si intende valutare</w:t>
            </w:r>
          </w:p>
          <w:p w:rsidR="00020A8D" w:rsidRPr="00D52363" w:rsidRDefault="00020A8D" w:rsidP="001F20F5">
            <w:pPr>
              <w:numPr>
                <w:ilvl w:val="0"/>
                <w:numId w:val="35"/>
              </w:numPr>
              <w:suppressAutoHyphens w:val="0"/>
              <w:spacing w:beforeLines="1"/>
              <w:rPr>
                <w:rFonts w:ascii="Times" w:hAnsi="Times"/>
                <w:sz w:val="20"/>
                <w:lang w:eastAsia="it-IT"/>
              </w:rPr>
            </w:pPr>
            <w:r w:rsidRPr="00D52363">
              <w:rPr>
                <w:rFonts w:ascii="Calibri" w:hAnsi="Calibri"/>
                <w:sz w:val="20"/>
                <w:lang w:eastAsia="it-IT"/>
              </w:rPr>
              <w:t>la valutazione corrispondente</w:t>
            </w:r>
          </w:p>
          <w:p w:rsidR="00020A8D" w:rsidRPr="00D52363" w:rsidRDefault="00020A8D" w:rsidP="001F20F5">
            <w:pPr>
              <w:spacing w:beforeLines="1"/>
              <w:rPr>
                <w:rFonts w:ascii="Times" w:hAnsi="Times"/>
                <w:sz w:val="20"/>
                <w:lang w:eastAsia="it-IT"/>
              </w:rPr>
            </w:pPr>
            <w:r w:rsidRPr="00D52363">
              <w:rPr>
                <w:rFonts w:ascii="Calibri" w:hAnsi="Calibri"/>
                <w:sz w:val="20"/>
                <w:lang w:eastAsia="it-IT"/>
              </w:rPr>
              <w:t>Assegnare il voto finale come media delle valutazioni relative alle abilità/conoscenze</w:t>
            </w:r>
          </w:p>
          <w:p w:rsidR="00020A8D" w:rsidRPr="00D52363" w:rsidRDefault="00020A8D" w:rsidP="001F20F5">
            <w:pPr>
              <w:spacing w:beforeLines="1"/>
              <w:rPr>
                <w:rFonts w:ascii="Times" w:hAnsi="Times"/>
                <w:sz w:val="20"/>
                <w:lang w:eastAsia="it-IT"/>
              </w:rPr>
            </w:pPr>
            <w:r w:rsidRPr="00D52363">
              <w:rPr>
                <w:rFonts w:ascii="Calibri" w:hAnsi="Calibri"/>
                <w:sz w:val="20"/>
                <w:lang w:eastAsia="it-IT"/>
              </w:rPr>
              <w:t>Le parole sottolineate in neretto indicano il superamento degli standard minimi</w:t>
            </w:r>
          </w:p>
        </w:tc>
        <w:tc>
          <w:tcPr>
            <w:tcW w:w="750" w:type="pct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0A8D" w:rsidRPr="00D52363" w:rsidRDefault="00020A8D" w:rsidP="001F20F5">
            <w:pPr>
              <w:spacing w:beforeLines="1"/>
              <w:jc w:val="center"/>
              <w:rPr>
                <w:rFonts w:ascii="Times" w:hAnsi="Times"/>
                <w:sz w:val="20"/>
                <w:lang w:eastAsia="it-IT"/>
              </w:rPr>
            </w:pPr>
          </w:p>
          <w:p w:rsidR="00020A8D" w:rsidRPr="00D52363" w:rsidRDefault="00020A8D" w:rsidP="001F20F5">
            <w:pPr>
              <w:spacing w:beforeLines="1"/>
              <w:jc w:val="center"/>
              <w:rPr>
                <w:rFonts w:ascii="Times" w:hAnsi="Times"/>
                <w:sz w:val="20"/>
                <w:lang w:eastAsia="it-IT"/>
              </w:rPr>
            </w:pPr>
          </w:p>
          <w:p w:rsidR="00020A8D" w:rsidRPr="00D52363" w:rsidRDefault="00020A8D" w:rsidP="001F20F5">
            <w:pPr>
              <w:spacing w:beforeLines="1"/>
              <w:jc w:val="center"/>
              <w:rPr>
                <w:rFonts w:ascii="Times" w:hAnsi="Times"/>
                <w:sz w:val="20"/>
                <w:lang w:eastAsia="it-IT"/>
              </w:rPr>
            </w:pPr>
            <w:r w:rsidRPr="00D52363">
              <w:rPr>
                <w:rFonts w:ascii="Calibri" w:hAnsi="Calibri"/>
                <w:sz w:val="20"/>
                <w:lang w:eastAsia="it-IT"/>
              </w:rPr>
              <w:t>VOTO:</w:t>
            </w:r>
          </w:p>
        </w:tc>
        <w:tc>
          <w:tcPr>
            <w:tcW w:w="750" w:type="pct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020A8D" w:rsidRPr="00D52363" w:rsidRDefault="00020A8D" w:rsidP="001F20F5">
            <w:pPr>
              <w:spacing w:beforeLines="1"/>
              <w:jc w:val="center"/>
              <w:rPr>
                <w:rFonts w:ascii="Times" w:hAnsi="Times"/>
                <w:sz w:val="20"/>
                <w:lang w:eastAsia="it-IT"/>
              </w:rPr>
            </w:pPr>
          </w:p>
        </w:tc>
      </w:tr>
    </w:tbl>
    <w:p w:rsidR="00020A8D" w:rsidRPr="00D52363" w:rsidRDefault="00020A8D" w:rsidP="001F20F5">
      <w:pPr>
        <w:spacing w:beforeLines="1"/>
        <w:rPr>
          <w:rFonts w:ascii="Times" w:hAnsi="Times"/>
          <w:sz w:val="20"/>
          <w:lang w:eastAsia="it-IT"/>
        </w:rPr>
      </w:pPr>
    </w:p>
    <w:p w:rsidR="00020A8D" w:rsidRDefault="00020A8D" w:rsidP="00020A8D">
      <w:pPr>
        <w:ind w:left="360"/>
      </w:pPr>
    </w:p>
    <w:p w:rsidR="00020A8D" w:rsidRPr="003D0F0A" w:rsidRDefault="00020A8D" w:rsidP="00020A8D">
      <w:pPr>
        <w:tabs>
          <w:tab w:val="left" w:pos="5065"/>
          <w:tab w:val="center" w:pos="7143"/>
        </w:tabs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br w:type="page"/>
      </w:r>
      <w:r w:rsidRPr="003D0F0A">
        <w:rPr>
          <w:rFonts w:ascii="Arial" w:hAnsi="Arial" w:cs="Arial"/>
          <w:lang w:eastAsia="it-IT"/>
        </w:rPr>
        <w:lastRenderedPageBreak/>
        <w:t>Dipartimento di Materia: Inglese</w:t>
      </w:r>
    </w:p>
    <w:p w:rsidR="00020A8D" w:rsidRDefault="00020A8D" w:rsidP="00020A8D">
      <w:pPr>
        <w:jc w:val="center"/>
        <w:rPr>
          <w:rFonts w:ascii="Arial" w:hAnsi="Arial" w:cs="Arial"/>
          <w:b/>
          <w:sz w:val="20"/>
          <w:lang w:eastAsia="it-IT"/>
        </w:rPr>
      </w:pPr>
      <w:r w:rsidRPr="00521717">
        <w:rPr>
          <w:rFonts w:ascii="Arial" w:hAnsi="Arial" w:cs="Arial"/>
          <w:b/>
          <w:sz w:val="20"/>
          <w:lang w:eastAsia="it-IT"/>
        </w:rPr>
        <w:t xml:space="preserve">GRIGLIA </w:t>
      </w:r>
      <w:proofErr w:type="spellStart"/>
      <w:r w:rsidRPr="00521717">
        <w:rPr>
          <w:rFonts w:ascii="Arial" w:hAnsi="Arial" w:cs="Arial"/>
          <w:b/>
          <w:sz w:val="20"/>
          <w:lang w:eastAsia="it-IT"/>
        </w:rPr>
        <w:t>DI</w:t>
      </w:r>
      <w:proofErr w:type="spellEnd"/>
      <w:r w:rsidRPr="00521717">
        <w:rPr>
          <w:rFonts w:ascii="Arial" w:hAnsi="Arial" w:cs="Arial"/>
          <w:b/>
          <w:sz w:val="20"/>
          <w:lang w:eastAsia="it-IT"/>
        </w:rPr>
        <w:t xml:space="preserve"> VALUTAZIONE: prova </w:t>
      </w:r>
      <w:r>
        <w:rPr>
          <w:rFonts w:ascii="Arial" w:hAnsi="Arial" w:cs="Arial"/>
          <w:b/>
          <w:sz w:val="20"/>
          <w:lang w:eastAsia="it-IT"/>
        </w:rPr>
        <w:t>scritta</w:t>
      </w:r>
      <w:r w:rsidRPr="00521717">
        <w:rPr>
          <w:rFonts w:ascii="Arial" w:hAnsi="Arial" w:cs="Arial"/>
          <w:b/>
          <w:sz w:val="20"/>
          <w:lang w:eastAsia="it-IT"/>
        </w:rPr>
        <w:t xml:space="preserve">  primo biennio</w:t>
      </w:r>
    </w:p>
    <w:p w:rsidR="00020A8D" w:rsidRPr="00BC2688" w:rsidRDefault="00020A8D" w:rsidP="00020A8D">
      <w:pPr>
        <w:jc w:val="center"/>
        <w:rPr>
          <w:rFonts w:ascii="Arial" w:hAnsi="Arial" w:cs="Arial"/>
          <w:b/>
          <w:sz w:val="20"/>
          <w:lang w:eastAsia="it-IT"/>
        </w:rPr>
      </w:pPr>
      <w:r>
        <w:rPr>
          <w:rFonts w:ascii="Arial" w:hAnsi="Arial" w:cs="Arial"/>
          <w:b/>
          <w:sz w:val="20"/>
          <w:lang w:eastAsia="it-IT"/>
        </w:rPr>
        <w:t xml:space="preserve">TIPOLOGIA </w:t>
      </w:r>
      <w:proofErr w:type="spellStart"/>
      <w:r>
        <w:rPr>
          <w:rFonts w:ascii="Arial" w:hAnsi="Arial" w:cs="Arial"/>
          <w:b/>
          <w:sz w:val="20"/>
          <w:lang w:eastAsia="it-IT"/>
        </w:rPr>
        <w:t>DI</w:t>
      </w:r>
      <w:proofErr w:type="spellEnd"/>
      <w:r>
        <w:rPr>
          <w:rFonts w:ascii="Arial" w:hAnsi="Arial" w:cs="Arial"/>
          <w:b/>
          <w:sz w:val="20"/>
          <w:lang w:eastAsia="it-IT"/>
        </w:rPr>
        <w:t xml:space="preserve"> VERIFICA: produzione di un testo guidato/semi-guidato/libero; comprensione testo scritto</w:t>
      </w:r>
    </w:p>
    <w:tbl>
      <w:tblPr>
        <w:tblW w:w="0" w:type="auto"/>
        <w:tblInd w:w="1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7"/>
        <w:gridCol w:w="7106"/>
      </w:tblGrid>
      <w:tr w:rsidR="00020A8D" w:rsidRPr="00E22DB3" w:rsidTr="008E6C84">
        <w:tc>
          <w:tcPr>
            <w:tcW w:w="4907" w:type="dxa"/>
          </w:tcPr>
          <w:p w:rsidR="00020A8D" w:rsidRPr="00E22DB3" w:rsidRDefault="00020A8D" w:rsidP="008E6C84">
            <w:pPr>
              <w:rPr>
                <w:rFonts w:ascii="Arial" w:hAnsi="Arial" w:cs="Arial"/>
                <w:b/>
                <w:bCs/>
                <w:sz w:val="20"/>
                <w:lang w:eastAsia="it-IT"/>
              </w:rPr>
            </w:pPr>
            <w:r w:rsidRPr="00E22DB3">
              <w:rPr>
                <w:rFonts w:ascii="Arial" w:hAnsi="Arial" w:cs="Arial"/>
                <w:b/>
                <w:bCs/>
                <w:sz w:val="20"/>
                <w:lang w:eastAsia="it-IT"/>
              </w:rPr>
              <w:t>Competenza Asse dei linguaggi</w:t>
            </w:r>
          </w:p>
        </w:tc>
        <w:tc>
          <w:tcPr>
            <w:tcW w:w="7106" w:type="dxa"/>
          </w:tcPr>
          <w:p w:rsidR="00020A8D" w:rsidRPr="00E22DB3" w:rsidRDefault="00020A8D" w:rsidP="008E6C84">
            <w:pPr>
              <w:rPr>
                <w:rFonts w:ascii="Arial" w:hAnsi="Arial" w:cs="Arial"/>
                <w:b/>
                <w:bCs/>
                <w:sz w:val="20"/>
                <w:lang w:eastAsia="it-IT"/>
              </w:rPr>
            </w:pPr>
            <w:r w:rsidRPr="00E22DB3">
              <w:rPr>
                <w:rFonts w:ascii="Arial" w:hAnsi="Arial" w:cs="Arial"/>
                <w:sz w:val="20"/>
                <w:lang w:eastAsia="it-IT"/>
              </w:rPr>
              <w:t>Produrre testi di vario tipo in relazione ai diversi scopi comunicativi</w:t>
            </w:r>
          </w:p>
        </w:tc>
      </w:tr>
      <w:tr w:rsidR="00020A8D" w:rsidRPr="00E22DB3" w:rsidTr="008E6C84">
        <w:tc>
          <w:tcPr>
            <w:tcW w:w="4907" w:type="dxa"/>
          </w:tcPr>
          <w:p w:rsidR="00020A8D" w:rsidRPr="00E22DB3" w:rsidRDefault="00020A8D" w:rsidP="008E6C84">
            <w:pPr>
              <w:rPr>
                <w:rFonts w:ascii="Arial" w:hAnsi="Arial" w:cs="Arial"/>
                <w:b/>
                <w:bCs/>
                <w:sz w:val="20"/>
                <w:lang w:eastAsia="it-IT"/>
              </w:rPr>
            </w:pPr>
            <w:r w:rsidRPr="00E22DB3">
              <w:rPr>
                <w:rFonts w:ascii="Arial" w:hAnsi="Arial" w:cs="Arial"/>
                <w:b/>
                <w:bCs/>
                <w:sz w:val="20"/>
                <w:lang w:eastAsia="it-IT"/>
              </w:rPr>
              <w:t>Competenza di Indirizzo</w:t>
            </w:r>
          </w:p>
        </w:tc>
        <w:tc>
          <w:tcPr>
            <w:tcW w:w="7106" w:type="dxa"/>
          </w:tcPr>
          <w:p w:rsidR="00020A8D" w:rsidRPr="00E22DB3" w:rsidRDefault="00020A8D" w:rsidP="008E6C8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lang w:eastAsia="it-IT"/>
              </w:rPr>
            </w:pPr>
            <w:r w:rsidRPr="00E22DB3">
              <w:rPr>
                <w:rFonts w:ascii="Arial" w:hAnsi="Arial" w:cs="Arial"/>
                <w:bCs/>
                <w:sz w:val="20"/>
                <w:lang w:eastAsia="it-IT"/>
              </w:rPr>
              <w:t>utilizzare la lingua inglese per i principali scopi comunicativi ed operativi</w:t>
            </w:r>
          </w:p>
        </w:tc>
      </w:tr>
    </w:tbl>
    <w:p w:rsidR="00020A8D" w:rsidRPr="00BC2688" w:rsidRDefault="00020A8D" w:rsidP="00020A8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260"/>
        <w:gridCol w:w="1048"/>
        <w:gridCol w:w="850"/>
        <w:gridCol w:w="843"/>
        <w:gridCol w:w="849"/>
        <w:gridCol w:w="984"/>
        <w:gridCol w:w="1183"/>
        <w:gridCol w:w="1135"/>
        <w:gridCol w:w="682"/>
      </w:tblGrid>
      <w:tr w:rsidR="00020A8D" w:rsidRPr="00E22DB3" w:rsidTr="008E6C84">
        <w:tc>
          <w:tcPr>
            <w:tcW w:w="6629" w:type="dxa"/>
            <w:gridSpan w:val="2"/>
            <w:tcBorders>
              <w:top w:val="nil"/>
              <w:left w:val="nil"/>
              <w:bottom w:val="nil"/>
            </w:tcBorders>
          </w:tcPr>
          <w:p w:rsidR="00020A8D" w:rsidRPr="00E22DB3" w:rsidRDefault="00020A8D" w:rsidP="008E6C84">
            <w:pPr>
              <w:rPr>
                <w:sz w:val="20"/>
                <w:lang w:eastAsia="it-IT"/>
              </w:rPr>
            </w:pPr>
          </w:p>
        </w:tc>
        <w:tc>
          <w:tcPr>
            <w:tcW w:w="7401" w:type="dxa"/>
            <w:gridSpan w:val="8"/>
          </w:tcPr>
          <w:p w:rsidR="00020A8D" w:rsidRPr="00E22DB3" w:rsidRDefault="00020A8D" w:rsidP="008E6C84">
            <w:pPr>
              <w:jc w:val="center"/>
              <w:rPr>
                <w:sz w:val="20"/>
                <w:lang w:eastAsia="it-IT"/>
              </w:rPr>
            </w:pPr>
            <w:r w:rsidRPr="00E22DB3">
              <w:rPr>
                <w:sz w:val="20"/>
                <w:lang w:eastAsia="it-IT"/>
              </w:rPr>
              <w:t>LIVELLO /VOTO IN DECIMI/GIUDIZIO</w:t>
            </w:r>
          </w:p>
        </w:tc>
      </w:tr>
      <w:tr w:rsidR="00020A8D" w:rsidRPr="00E22DB3" w:rsidTr="008E6C84">
        <w:trPr>
          <w:gridBefore w:val="2"/>
          <w:wBefore w:w="6629" w:type="dxa"/>
        </w:trPr>
        <w:tc>
          <w:tcPr>
            <w:tcW w:w="1898" w:type="dxa"/>
            <w:gridSpan w:val="2"/>
          </w:tcPr>
          <w:p w:rsidR="00020A8D" w:rsidRPr="00E22DB3" w:rsidRDefault="00020A8D" w:rsidP="008E6C84">
            <w:pPr>
              <w:jc w:val="center"/>
              <w:rPr>
                <w:sz w:val="20"/>
                <w:lang w:eastAsia="it-IT"/>
              </w:rPr>
            </w:pPr>
            <w:r w:rsidRPr="00E22DB3">
              <w:rPr>
                <w:sz w:val="20"/>
                <w:lang w:eastAsia="it-IT"/>
              </w:rPr>
              <w:t>AVANZATO</w:t>
            </w:r>
          </w:p>
        </w:tc>
        <w:tc>
          <w:tcPr>
            <w:tcW w:w="1691" w:type="dxa"/>
            <w:gridSpan w:val="2"/>
          </w:tcPr>
          <w:p w:rsidR="00020A8D" w:rsidRPr="00E22DB3" w:rsidRDefault="00020A8D" w:rsidP="008E6C84">
            <w:pPr>
              <w:jc w:val="center"/>
              <w:rPr>
                <w:sz w:val="20"/>
                <w:lang w:eastAsia="it-IT"/>
              </w:rPr>
            </w:pPr>
            <w:r w:rsidRPr="00E22DB3">
              <w:rPr>
                <w:sz w:val="20"/>
                <w:lang w:eastAsia="it-IT"/>
              </w:rPr>
              <w:t>INTERMEDIO</w:t>
            </w:r>
          </w:p>
        </w:tc>
        <w:tc>
          <w:tcPr>
            <w:tcW w:w="984" w:type="dxa"/>
          </w:tcPr>
          <w:p w:rsidR="00020A8D" w:rsidRPr="00E22DB3" w:rsidRDefault="00020A8D" w:rsidP="008E6C84">
            <w:pPr>
              <w:jc w:val="center"/>
              <w:rPr>
                <w:sz w:val="20"/>
                <w:lang w:eastAsia="it-IT"/>
              </w:rPr>
            </w:pPr>
            <w:r w:rsidRPr="00E22DB3">
              <w:rPr>
                <w:sz w:val="20"/>
                <w:lang w:eastAsia="it-IT"/>
              </w:rPr>
              <w:t>BASE</w:t>
            </w:r>
          </w:p>
        </w:tc>
        <w:tc>
          <w:tcPr>
            <w:tcW w:w="1011" w:type="dxa"/>
          </w:tcPr>
          <w:p w:rsidR="00020A8D" w:rsidRPr="00E22DB3" w:rsidRDefault="00020A8D" w:rsidP="008E6C84">
            <w:pPr>
              <w:jc w:val="center"/>
              <w:rPr>
                <w:sz w:val="20"/>
                <w:lang w:eastAsia="it-IT"/>
              </w:rPr>
            </w:pPr>
            <w:r w:rsidRPr="00E22DB3">
              <w:rPr>
                <w:sz w:val="20"/>
                <w:lang w:eastAsia="it-IT"/>
              </w:rPr>
              <w:t>PARZIALE</w:t>
            </w:r>
          </w:p>
        </w:tc>
        <w:tc>
          <w:tcPr>
            <w:tcW w:w="1817" w:type="dxa"/>
            <w:gridSpan w:val="2"/>
          </w:tcPr>
          <w:p w:rsidR="00020A8D" w:rsidRPr="00E22DB3" w:rsidRDefault="00020A8D" w:rsidP="008E6C84">
            <w:pPr>
              <w:jc w:val="center"/>
              <w:rPr>
                <w:sz w:val="20"/>
                <w:lang w:eastAsia="it-IT"/>
              </w:rPr>
            </w:pPr>
            <w:r w:rsidRPr="00E22DB3">
              <w:rPr>
                <w:sz w:val="20"/>
                <w:lang w:eastAsia="it-IT"/>
              </w:rPr>
              <w:t>NON RAGGIUNTO</w:t>
            </w:r>
          </w:p>
        </w:tc>
      </w:tr>
      <w:tr w:rsidR="00020A8D" w:rsidRPr="00E22DB3" w:rsidTr="008E6C84">
        <w:tc>
          <w:tcPr>
            <w:tcW w:w="6629" w:type="dxa"/>
            <w:gridSpan w:val="2"/>
            <w:tcBorders>
              <w:top w:val="nil"/>
              <w:left w:val="nil"/>
            </w:tcBorders>
          </w:tcPr>
          <w:p w:rsidR="00020A8D" w:rsidRPr="00E22DB3" w:rsidRDefault="00020A8D" w:rsidP="008E6C84">
            <w:pPr>
              <w:rPr>
                <w:sz w:val="20"/>
                <w:lang w:eastAsia="it-IT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020A8D" w:rsidRPr="00E22DB3" w:rsidRDefault="00020A8D" w:rsidP="008E6C84">
            <w:pPr>
              <w:jc w:val="center"/>
              <w:rPr>
                <w:sz w:val="20"/>
                <w:lang w:eastAsia="it-IT"/>
              </w:rPr>
            </w:pPr>
            <w:r w:rsidRPr="00E22DB3">
              <w:rPr>
                <w:sz w:val="20"/>
                <w:lang w:eastAsia="it-IT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20A8D" w:rsidRPr="00E22DB3" w:rsidRDefault="00020A8D" w:rsidP="008E6C84">
            <w:pPr>
              <w:jc w:val="center"/>
              <w:rPr>
                <w:sz w:val="20"/>
                <w:lang w:eastAsia="it-IT"/>
              </w:rPr>
            </w:pPr>
            <w:r w:rsidRPr="00E22DB3">
              <w:rPr>
                <w:sz w:val="20"/>
                <w:lang w:eastAsia="it-IT"/>
              </w:rPr>
              <w:t>9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020A8D" w:rsidRPr="00E22DB3" w:rsidRDefault="00020A8D" w:rsidP="008E6C84">
            <w:pPr>
              <w:jc w:val="center"/>
              <w:rPr>
                <w:sz w:val="20"/>
                <w:lang w:eastAsia="it-IT"/>
              </w:rPr>
            </w:pPr>
            <w:r w:rsidRPr="00E22DB3">
              <w:rPr>
                <w:sz w:val="20"/>
                <w:lang w:eastAsia="it-IT"/>
              </w:rPr>
              <w:t>8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20A8D" w:rsidRPr="00E22DB3" w:rsidRDefault="00020A8D" w:rsidP="008E6C84">
            <w:pPr>
              <w:jc w:val="center"/>
              <w:rPr>
                <w:sz w:val="20"/>
                <w:lang w:eastAsia="it-IT"/>
              </w:rPr>
            </w:pPr>
            <w:r w:rsidRPr="00E22DB3">
              <w:rPr>
                <w:sz w:val="20"/>
                <w:lang w:eastAsia="it-IT"/>
              </w:rPr>
              <w:t>7</w:t>
            </w:r>
          </w:p>
        </w:tc>
        <w:tc>
          <w:tcPr>
            <w:tcW w:w="984" w:type="dxa"/>
          </w:tcPr>
          <w:p w:rsidR="00020A8D" w:rsidRPr="00E22DB3" w:rsidRDefault="00020A8D" w:rsidP="008E6C84">
            <w:pPr>
              <w:jc w:val="center"/>
              <w:rPr>
                <w:sz w:val="20"/>
                <w:lang w:eastAsia="it-IT"/>
              </w:rPr>
            </w:pPr>
            <w:r w:rsidRPr="00E22DB3">
              <w:rPr>
                <w:sz w:val="20"/>
                <w:lang w:eastAsia="it-IT"/>
              </w:rPr>
              <w:t>6</w:t>
            </w:r>
          </w:p>
        </w:tc>
        <w:tc>
          <w:tcPr>
            <w:tcW w:w="1011" w:type="dxa"/>
          </w:tcPr>
          <w:p w:rsidR="00020A8D" w:rsidRPr="00E22DB3" w:rsidRDefault="00020A8D" w:rsidP="008E6C84">
            <w:pPr>
              <w:jc w:val="center"/>
              <w:rPr>
                <w:sz w:val="20"/>
                <w:lang w:eastAsia="it-IT"/>
              </w:rPr>
            </w:pPr>
            <w:r w:rsidRPr="00E22DB3">
              <w:rPr>
                <w:sz w:val="20"/>
                <w:lang w:eastAsia="it-IT"/>
              </w:rPr>
              <w:t>5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020A8D" w:rsidRPr="00E22DB3" w:rsidRDefault="00020A8D" w:rsidP="008E6C84">
            <w:pPr>
              <w:jc w:val="center"/>
              <w:rPr>
                <w:sz w:val="20"/>
                <w:lang w:eastAsia="it-IT"/>
              </w:rPr>
            </w:pPr>
            <w:r w:rsidRPr="00E22DB3">
              <w:rPr>
                <w:sz w:val="20"/>
                <w:lang w:eastAsia="it-IT"/>
              </w:rPr>
              <w:t>4</w:t>
            </w: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020A8D" w:rsidRPr="00E22DB3" w:rsidRDefault="00020A8D" w:rsidP="008E6C84">
            <w:pPr>
              <w:jc w:val="center"/>
              <w:rPr>
                <w:sz w:val="20"/>
                <w:lang w:eastAsia="it-IT"/>
              </w:rPr>
            </w:pPr>
            <w:r w:rsidRPr="00E22DB3">
              <w:rPr>
                <w:sz w:val="20"/>
                <w:lang w:eastAsia="it-IT"/>
              </w:rPr>
              <w:t>3</w:t>
            </w:r>
          </w:p>
        </w:tc>
      </w:tr>
      <w:tr w:rsidR="00020A8D" w:rsidRPr="00E22DB3" w:rsidTr="008E6C84">
        <w:tc>
          <w:tcPr>
            <w:tcW w:w="3369" w:type="dxa"/>
            <w:tcBorders>
              <w:top w:val="nil"/>
            </w:tcBorders>
          </w:tcPr>
          <w:p w:rsidR="00020A8D" w:rsidRPr="00E22DB3" w:rsidRDefault="00020A8D" w:rsidP="008E6C84">
            <w:pPr>
              <w:jc w:val="center"/>
              <w:rPr>
                <w:sz w:val="20"/>
                <w:lang w:eastAsia="it-IT"/>
              </w:rPr>
            </w:pPr>
            <w:r w:rsidRPr="00E22DB3">
              <w:rPr>
                <w:sz w:val="20"/>
                <w:lang w:eastAsia="it-IT"/>
              </w:rPr>
              <w:t>ABILITÀ</w:t>
            </w:r>
          </w:p>
        </w:tc>
        <w:tc>
          <w:tcPr>
            <w:tcW w:w="3260" w:type="dxa"/>
            <w:tcBorders>
              <w:top w:val="nil"/>
            </w:tcBorders>
          </w:tcPr>
          <w:p w:rsidR="00020A8D" w:rsidRPr="00E22DB3" w:rsidRDefault="00020A8D" w:rsidP="008E6C84">
            <w:pPr>
              <w:jc w:val="center"/>
              <w:rPr>
                <w:sz w:val="20"/>
                <w:lang w:eastAsia="it-IT"/>
              </w:rPr>
            </w:pPr>
            <w:r w:rsidRPr="00E22DB3">
              <w:rPr>
                <w:sz w:val="20"/>
                <w:lang w:eastAsia="it-IT"/>
              </w:rPr>
              <w:t>CONOSCENZE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020A8D" w:rsidRPr="00E22DB3" w:rsidRDefault="00020A8D" w:rsidP="008E6C84">
            <w:pPr>
              <w:jc w:val="center"/>
              <w:rPr>
                <w:sz w:val="20"/>
                <w:lang w:eastAsia="it-IT"/>
              </w:rPr>
            </w:pPr>
            <w:r w:rsidRPr="00E22DB3">
              <w:rPr>
                <w:sz w:val="20"/>
                <w:lang w:eastAsia="it-IT"/>
              </w:rPr>
              <w:t>eccellente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20A8D" w:rsidRPr="00E22DB3" w:rsidRDefault="00020A8D" w:rsidP="008E6C84">
            <w:pPr>
              <w:jc w:val="center"/>
              <w:rPr>
                <w:sz w:val="20"/>
                <w:lang w:eastAsia="it-IT"/>
              </w:rPr>
            </w:pPr>
            <w:r w:rsidRPr="00E22DB3">
              <w:rPr>
                <w:sz w:val="20"/>
                <w:lang w:eastAsia="it-IT"/>
              </w:rPr>
              <w:t>ottimo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020A8D" w:rsidRPr="00E22DB3" w:rsidRDefault="00020A8D" w:rsidP="008E6C84">
            <w:pPr>
              <w:jc w:val="center"/>
              <w:rPr>
                <w:sz w:val="20"/>
                <w:lang w:eastAsia="it-IT"/>
              </w:rPr>
            </w:pPr>
            <w:r w:rsidRPr="00E22DB3">
              <w:rPr>
                <w:sz w:val="20"/>
                <w:lang w:eastAsia="it-IT"/>
              </w:rPr>
              <w:t>buono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20A8D" w:rsidRPr="00E22DB3" w:rsidRDefault="00020A8D" w:rsidP="008E6C84">
            <w:pPr>
              <w:jc w:val="center"/>
              <w:rPr>
                <w:sz w:val="20"/>
                <w:lang w:eastAsia="it-IT"/>
              </w:rPr>
            </w:pPr>
            <w:r w:rsidRPr="00E22DB3">
              <w:rPr>
                <w:sz w:val="20"/>
                <w:lang w:eastAsia="it-IT"/>
              </w:rPr>
              <w:t>efficace</w:t>
            </w:r>
          </w:p>
        </w:tc>
        <w:tc>
          <w:tcPr>
            <w:tcW w:w="984" w:type="dxa"/>
          </w:tcPr>
          <w:p w:rsidR="00020A8D" w:rsidRPr="00E22DB3" w:rsidRDefault="00020A8D" w:rsidP="008E6C84">
            <w:pPr>
              <w:jc w:val="center"/>
              <w:rPr>
                <w:sz w:val="20"/>
                <w:lang w:eastAsia="it-IT"/>
              </w:rPr>
            </w:pPr>
            <w:r w:rsidRPr="00E22DB3">
              <w:rPr>
                <w:sz w:val="20"/>
                <w:lang w:eastAsia="it-IT"/>
              </w:rPr>
              <w:t>adeguato</w:t>
            </w:r>
          </w:p>
        </w:tc>
        <w:tc>
          <w:tcPr>
            <w:tcW w:w="1011" w:type="dxa"/>
          </w:tcPr>
          <w:p w:rsidR="00020A8D" w:rsidRPr="00E22DB3" w:rsidRDefault="00020A8D" w:rsidP="008E6C84">
            <w:pPr>
              <w:jc w:val="center"/>
              <w:rPr>
                <w:sz w:val="20"/>
                <w:lang w:eastAsia="it-IT"/>
              </w:rPr>
            </w:pPr>
            <w:r w:rsidRPr="00E22DB3">
              <w:rPr>
                <w:sz w:val="20"/>
                <w:lang w:eastAsia="it-IT"/>
              </w:rPr>
              <w:t>impreciso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020A8D" w:rsidRPr="00E22DB3" w:rsidRDefault="00020A8D" w:rsidP="008E6C84">
            <w:pPr>
              <w:jc w:val="center"/>
              <w:rPr>
                <w:sz w:val="20"/>
                <w:lang w:eastAsia="it-IT"/>
              </w:rPr>
            </w:pPr>
            <w:r w:rsidRPr="00E22DB3">
              <w:rPr>
                <w:sz w:val="20"/>
                <w:lang w:eastAsia="it-IT"/>
              </w:rPr>
              <w:t>inadeguato</w:t>
            </w: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020A8D" w:rsidRPr="00E22DB3" w:rsidRDefault="00020A8D" w:rsidP="008E6C84">
            <w:pPr>
              <w:jc w:val="center"/>
              <w:rPr>
                <w:sz w:val="20"/>
                <w:lang w:eastAsia="it-IT"/>
              </w:rPr>
            </w:pPr>
            <w:r w:rsidRPr="00E22DB3">
              <w:rPr>
                <w:sz w:val="20"/>
                <w:lang w:eastAsia="it-IT"/>
              </w:rPr>
              <w:t>nullo</w:t>
            </w:r>
          </w:p>
        </w:tc>
      </w:tr>
      <w:tr w:rsidR="00020A8D" w:rsidRPr="00E22DB3" w:rsidTr="008E6C84">
        <w:trPr>
          <w:trHeight w:val="1339"/>
        </w:trPr>
        <w:tc>
          <w:tcPr>
            <w:tcW w:w="3369" w:type="dxa"/>
          </w:tcPr>
          <w:p w:rsidR="00020A8D" w:rsidRPr="00BC2688" w:rsidRDefault="00020A8D" w:rsidP="008E6C8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BC2688">
              <w:rPr>
                <w:rFonts w:cs="Arial"/>
                <w:sz w:val="16"/>
                <w:szCs w:val="16"/>
              </w:rPr>
              <w:t xml:space="preserve">Utilizzare appropriate strategie ai fini della ricerca di informazioni e della comprensione dei punti essenziali in messaggi chiari, di breve estensione, scritti, su argomenti noti e di interesse personale, quotidiano, </w:t>
            </w:r>
            <w:r w:rsidRPr="00FD0D31">
              <w:rPr>
                <w:rFonts w:cs="Arial"/>
                <w:b/>
                <w:sz w:val="16"/>
                <w:szCs w:val="16"/>
              </w:rPr>
              <w:t>sociale o d’attualità</w:t>
            </w:r>
          </w:p>
        </w:tc>
        <w:tc>
          <w:tcPr>
            <w:tcW w:w="3260" w:type="dxa"/>
          </w:tcPr>
          <w:p w:rsidR="00020A8D" w:rsidRPr="00BC2688" w:rsidRDefault="00020A8D" w:rsidP="008E6C8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it-IT"/>
              </w:rPr>
            </w:pPr>
            <w:r w:rsidRPr="00BC2688">
              <w:rPr>
                <w:rFonts w:cs="Arial"/>
                <w:sz w:val="16"/>
                <w:szCs w:val="16"/>
              </w:rPr>
              <w:t xml:space="preserve">Strategie per la comprensione globale e selettiva di testi e messaggi semplici e chiari, scritti,  su argomenti noti inerenti la sfera personale, sociale </w:t>
            </w:r>
            <w:r w:rsidRPr="00FD0D31">
              <w:rPr>
                <w:rFonts w:cs="Arial"/>
                <w:b/>
                <w:sz w:val="16"/>
                <w:szCs w:val="16"/>
              </w:rPr>
              <w:t>o l’attualità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020A8D" w:rsidRPr="00BC2688" w:rsidRDefault="00020A8D" w:rsidP="008E6C84">
            <w:pPr>
              <w:jc w:val="center"/>
              <w:rPr>
                <w:sz w:val="16"/>
                <w:szCs w:val="16"/>
                <w:lang w:eastAsia="it-IT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20A8D" w:rsidRPr="00BC2688" w:rsidRDefault="00020A8D" w:rsidP="008E6C84">
            <w:pPr>
              <w:jc w:val="center"/>
              <w:rPr>
                <w:sz w:val="16"/>
                <w:szCs w:val="16"/>
                <w:lang w:eastAsia="it-IT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020A8D" w:rsidRPr="00BC2688" w:rsidRDefault="00020A8D" w:rsidP="008E6C84">
            <w:pPr>
              <w:jc w:val="center"/>
              <w:rPr>
                <w:sz w:val="16"/>
                <w:szCs w:val="16"/>
                <w:lang w:eastAsia="it-IT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20A8D" w:rsidRPr="00BC2688" w:rsidRDefault="00020A8D" w:rsidP="008E6C84">
            <w:pPr>
              <w:jc w:val="center"/>
              <w:rPr>
                <w:sz w:val="16"/>
                <w:szCs w:val="16"/>
                <w:lang w:eastAsia="it-IT"/>
              </w:rPr>
            </w:pPr>
          </w:p>
        </w:tc>
        <w:tc>
          <w:tcPr>
            <w:tcW w:w="984" w:type="dxa"/>
          </w:tcPr>
          <w:p w:rsidR="00020A8D" w:rsidRPr="00BC2688" w:rsidRDefault="00020A8D" w:rsidP="008E6C84">
            <w:pPr>
              <w:jc w:val="center"/>
              <w:rPr>
                <w:sz w:val="16"/>
                <w:szCs w:val="16"/>
                <w:lang w:eastAsia="it-IT"/>
              </w:rPr>
            </w:pPr>
          </w:p>
        </w:tc>
        <w:tc>
          <w:tcPr>
            <w:tcW w:w="1011" w:type="dxa"/>
          </w:tcPr>
          <w:p w:rsidR="00020A8D" w:rsidRPr="00BC2688" w:rsidRDefault="00020A8D" w:rsidP="008E6C84">
            <w:pPr>
              <w:jc w:val="center"/>
              <w:rPr>
                <w:sz w:val="16"/>
                <w:szCs w:val="16"/>
                <w:lang w:eastAsia="it-IT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020A8D" w:rsidRPr="00E22DB3" w:rsidRDefault="00020A8D" w:rsidP="008E6C84">
            <w:pPr>
              <w:jc w:val="center"/>
              <w:rPr>
                <w:sz w:val="20"/>
                <w:lang w:eastAsia="it-IT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020A8D" w:rsidRPr="00E22DB3" w:rsidRDefault="00020A8D" w:rsidP="008E6C84">
            <w:pPr>
              <w:jc w:val="center"/>
              <w:rPr>
                <w:sz w:val="20"/>
                <w:lang w:eastAsia="it-IT"/>
              </w:rPr>
            </w:pPr>
          </w:p>
        </w:tc>
      </w:tr>
      <w:tr w:rsidR="00020A8D" w:rsidRPr="00E22DB3" w:rsidTr="008E6C84">
        <w:tc>
          <w:tcPr>
            <w:tcW w:w="3369" w:type="dxa"/>
          </w:tcPr>
          <w:p w:rsidR="00020A8D" w:rsidRPr="00BC2688" w:rsidRDefault="00020A8D" w:rsidP="008E6C8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BC2688">
              <w:rPr>
                <w:rFonts w:cs="Arial"/>
                <w:sz w:val="16"/>
                <w:szCs w:val="16"/>
              </w:rPr>
              <w:t>Utilizzare un repertorio lessicale ed espressioni di base, per esprimere bisogni concreti della vita quotidiana, descrivere esperienze e narrare avvenimenti di tipo personale o familiare.</w:t>
            </w:r>
          </w:p>
        </w:tc>
        <w:tc>
          <w:tcPr>
            <w:tcW w:w="3260" w:type="dxa"/>
          </w:tcPr>
          <w:p w:rsidR="00020A8D" w:rsidRPr="00BC2688" w:rsidRDefault="00020A8D" w:rsidP="008E6C8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it-IT"/>
              </w:rPr>
            </w:pPr>
            <w:r w:rsidRPr="00BC2688">
              <w:rPr>
                <w:rFonts w:cs="Arial"/>
                <w:sz w:val="16"/>
                <w:szCs w:val="16"/>
              </w:rPr>
              <w:t xml:space="preserve">Lessico e </w:t>
            </w:r>
            <w:r w:rsidRPr="00BC2688">
              <w:rPr>
                <w:rFonts w:cs="Arial"/>
                <w:b/>
                <w:sz w:val="16"/>
                <w:szCs w:val="16"/>
              </w:rPr>
              <w:t>fraseologia idiomatica frequenti</w:t>
            </w:r>
            <w:r w:rsidRPr="00BC2688">
              <w:rPr>
                <w:rFonts w:cs="Arial"/>
                <w:sz w:val="16"/>
                <w:szCs w:val="16"/>
              </w:rPr>
              <w:t xml:space="preserve"> relativi ad argomenti di vita quotidiana, sociale o d’attualità; </w:t>
            </w:r>
            <w:r w:rsidRPr="00FD0D31">
              <w:rPr>
                <w:rFonts w:cs="Arial"/>
                <w:b/>
                <w:sz w:val="16"/>
                <w:szCs w:val="16"/>
              </w:rPr>
              <w:t>varietà di registro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020A8D" w:rsidRPr="00BC2688" w:rsidRDefault="00020A8D" w:rsidP="008E6C84">
            <w:pPr>
              <w:jc w:val="center"/>
              <w:rPr>
                <w:sz w:val="16"/>
                <w:szCs w:val="16"/>
                <w:lang w:eastAsia="it-IT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20A8D" w:rsidRPr="00BC2688" w:rsidRDefault="00020A8D" w:rsidP="008E6C84">
            <w:pPr>
              <w:jc w:val="center"/>
              <w:rPr>
                <w:sz w:val="16"/>
                <w:szCs w:val="16"/>
                <w:lang w:eastAsia="it-IT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020A8D" w:rsidRPr="00BC2688" w:rsidRDefault="00020A8D" w:rsidP="008E6C84">
            <w:pPr>
              <w:jc w:val="center"/>
              <w:rPr>
                <w:sz w:val="16"/>
                <w:szCs w:val="16"/>
                <w:lang w:eastAsia="it-IT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20A8D" w:rsidRPr="00BC2688" w:rsidRDefault="00020A8D" w:rsidP="008E6C84">
            <w:pPr>
              <w:jc w:val="center"/>
              <w:rPr>
                <w:sz w:val="16"/>
                <w:szCs w:val="16"/>
                <w:lang w:eastAsia="it-IT"/>
              </w:rPr>
            </w:pPr>
          </w:p>
        </w:tc>
        <w:tc>
          <w:tcPr>
            <w:tcW w:w="984" w:type="dxa"/>
          </w:tcPr>
          <w:p w:rsidR="00020A8D" w:rsidRPr="00BC2688" w:rsidRDefault="00020A8D" w:rsidP="008E6C84">
            <w:pPr>
              <w:jc w:val="center"/>
              <w:rPr>
                <w:sz w:val="16"/>
                <w:szCs w:val="16"/>
                <w:lang w:eastAsia="it-IT"/>
              </w:rPr>
            </w:pPr>
          </w:p>
        </w:tc>
        <w:tc>
          <w:tcPr>
            <w:tcW w:w="1011" w:type="dxa"/>
          </w:tcPr>
          <w:p w:rsidR="00020A8D" w:rsidRPr="00BC2688" w:rsidRDefault="00020A8D" w:rsidP="008E6C84">
            <w:pPr>
              <w:jc w:val="center"/>
              <w:rPr>
                <w:sz w:val="16"/>
                <w:szCs w:val="16"/>
                <w:lang w:eastAsia="it-IT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020A8D" w:rsidRPr="00E22DB3" w:rsidRDefault="00020A8D" w:rsidP="008E6C84">
            <w:pPr>
              <w:jc w:val="center"/>
              <w:rPr>
                <w:sz w:val="20"/>
                <w:lang w:eastAsia="it-IT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020A8D" w:rsidRPr="00E22DB3" w:rsidRDefault="00020A8D" w:rsidP="008E6C84">
            <w:pPr>
              <w:jc w:val="center"/>
              <w:rPr>
                <w:sz w:val="20"/>
                <w:lang w:eastAsia="it-IT"/>
              </w:rPr>
            </w:pPr>
          </w:p>
        </w:tc>
      </w:tr>
      <w:tr w:rsidR="00020A8D" w:rsidRPr="00E22DB3" w:rsidTr="008E6C84">
        <w:tc>
          <w:tcPr>
            <w:tcW w:w="3369" w:type="dxa"/>
          </w:tcPr>
          <w:p w:rsidR="00020A8D" w:rsidRPr="00BC2688" w:rsidRDefault="00020A8D" w:rsidP="008E6C8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BC2688">
              <w:rPr>
                <w:rFonts w:cs="Arial"/>
                <w:sz w:val="16"/>
                <w:szCs w:val="16"/>
              </w:rPr>
              <w:t xml:space="preserve">Descrivere in maniera semplice esperienze, impressioni ed eventi, relativi all’ambito personale, </w:t>
            </w:r>
            <w:r w:rsidRPr="00FD0D31">
              <w:rPr>
                <w:rFonts w:cs="Arial"/>
                <w:b/>
                <w:sz w:val="16"/>
                <w:szCs w:val="16"/>
              </w:rPr>
              <w:t>sociale o all’attualità.</w:t>
            </w:r>
          </w:p>
        </w:tc>
        <w:tc>
          <w:tcPr>
            <w:tcW w:w="3260" w:type="dxa"/>
          </w:tcPr>
          <w:p w:rsidR="00020A8D" w:rsidRPr="00BC2688" w:rsidRDefault="00020A8D" w:rsidP="008E6C8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BC2688">
              <w:rPr>
                <w:rFonts w:cs="Arial"/>
                <w:sz w:val="16"/>
                <w:szCs w:val="16"/>
              </w:rPr>
              <w:t xml:space="preserve">Nell’ambito della produzione scritta, riferita a testi brevi, semplici e coerenti, caratteristiche delle diverse tipologie (lettere informali, </w:t>
            </w:r>
            <w:r w:rsidRPr="00FD0D31">
              <w:rPr>
                <w:rFonts w:cs="Arial"/>
                <w:b/>
                <w:sz w:val="16"/>
                <w:szCs w:val="16"/>
              </w:rPr>
              <w:t>descrizioni, narrazioni, ecc</w:t>
            </w:r>
            <w:r w:rsidRPr="00BC2688">
              <w:rPr>
                <w:rFonts w:cs="Arial"/>
                <w:sz w:val="16"/>
                <w:szCs w:val="16"/>
              </w:rPr>
              <w:t>.) strutture sintattiche e lessico appropriato ai contesti.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020A8D" w:rsidRPr="00BC2688" w:rsidRDefault="00020A8D" w:rsidP="008E6C84">
            <w:pPr>
              <w:jc w:val="center"/>
              <w:rPr>
                <w:sz w:val="16"/>
                <w:szCs w:val="16"/>
                <w:lang w:eastAsia="it-IT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20A8D" w:rsidRPr="00BC2688" w:rsidRDefault="00020A8D" w:rsidP="008E6C84">
            <w:pPr>
              <w:jc w:val="center"/>
              <w:rPr>
                <w:sz w:val="16"/>
                <w:szCs w:val="16"/>
                <w:lang w:eastAsia="it-IT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020A8D" w:rsidRPr="00BC2688" w:rsidRDefault="00020A8D" w:rsidP="008E6C84">
            <w:pPr>
              <w:jc w:val="center"/>
              <w:rPr>
                <w:sz w:val="16"/>
                <w:szCs w:val="16"/>
                <w:lang w:eastAsia="it-IT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20A8D" w:rsidRPr="00BC2688" w:rsidRDefault="00020A8D" w:rsidP="008E6C84">
            <w:pPr>
              <w:jc w:val="center"/>
              <w:rPr>
                <w:sz w:val="16"/>
                <w:szCs w:val="16"/>
                <w:lang w:eastAsia="it-IT"/>
              </w:rPr>
            </w:pPr>
          </w:p>
        </w:tc>
        <w:tc>
          <w:tcPr>
            <w:tcW w:w="984" w:type="dxa"/>
          </w:tcPr>
          <w:p w:rsidR="00020A8D" w:rsidRPr="00BC2688" w:rsidRDefault="00020A8D" w:rsidP="008E6C84">
            <w:pPr>
              <w:jc w:val="center"/>
              <w:rPr>
                <w:sz w:val="16"/>
                <w:szCs w:val="16"/>
                <w:lang w:eastAsia="it-IT"/>
              </w:rPr>
            </w:pPr>
          </w:p>
        </w:tc>
        <w:tc>
          <w:tcPr>
            <w:tcW w:w="1011" w:type="dxa"/>
          </w:tcPr>
          <w:p w:rsidR="00020A8D" w:rsidRPr="00BC2688" w:rsidRDefault="00020A8D" w:rsidP="008E6C84">
            <w:pPr>
              <w:jc w:val="center"/>
              <w:rPr>
                <w:sz w:val="16"/>
                <w:szCs w:val="16"/>
                <w:lang w:eastAsia="it-IT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020A8D" w:rsidRPr="00E22DB3" w:rsidRDefault="00020A8D" w:rsidP="008E6C84">
            <w:pPr>
              <w:jc w:val="center"/>
              <w:rPr>
                <w:sz w:val="20"/>
                <w:lang w:eastAsia="it-IT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020A8D" w:rsidRPr="00E22DB3" w:rsidRDefault="00020A8D" w:rsidP="008E6C84">
            <w:pPr>
              <w:jc w:val="center"/>
              <w:rPr>
                <w:sz w:val="20"/>
                <w:lang w:eastAsia="it-IT"/>
              </w:rPr>
            </w:pPr>
          </w:p>
        </w:tc>
      </w:tr>
      <w:tr w:rsidR="00020A8D" w:rsidRPr="00E22DB3" w:rsidTr="008E6C84">
        <w:trPr>
          <w:trHeight w:val="1161"/>
        </w:trPr>
        <w:tc>
          <w:tcPr>
            <w:tcW w:w="3369" w:type="dxa"/>
          </w:tcPr>
          <w:p w:rsidR="00020A8D" w:rsidRPr="00BC2688" w:rsidRDefault="00020A8D" w:rsidP="008E6C8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BC2688">
              <w:rPr>
                <w:rFonts w:cs="Arial"/>
                <w:sz w:val="16"/>
                <w:szCs w:val="16"/>
              </w:rPr>
              <w:t xml:space="preserve">Produrre testi brevi, semplici e coerenti su tematiche note di interesse personale, quotidiano, </w:t>
            </w:r>
            <w:r w:rsidRPr="00FD0D31">
              <w:rPr>
                <w:rFonts w:cs="Arial"/>
                <w:b/>
                <w:sz w:val="16"/>
                <w:szCs w:val="16"/>
              </w:rPr>
              <w:t>sociale,</w:t>
            </w:r>
            <w:r w:rsidRPr="00BC2688">
              <w:rPr>
                <w:rFonts w:cs="Arial"/>
                <w:sz w:val="16"/>
                <w:szCs w:val="16"/>
              </w:rPr>
              <w:t xml:space="preserve"> appropriati nelle scelte lessicali e sintattiche.</w:t>
            </w:r>
          </w:p>
          <w:p w:rsidR="00020A8D" w:rsidRPr="00BC2688" w:rsidRDefault="00020A8D" w:rsidP="008E6C8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it-IT"/>
              </w:rPr>
            </w:pPr>
          </w:p>
        </w:tc>
        <w:tc>
          <w:tcPr>
            <w:tcW w:w="3260" w:type="dxa"/>
          </w:tcPr>
          <w:p w:rsidR="00020A8D" w:rsidRPr="00BC2688" w:rsidRDefault="00020A8D" w:rsidP="008E6C84">
            <w:pPr>
              <w:rPr>
                <w:sz w:val="16"/>
                <w:szCs w:val="16"/>
                <w:lang w:eastAsia="it-IT"/>
              </w:rPr>
            </w:pPr>
            <w:r w:rsidRPr="00BC2688">
              <w:rPr>
                <w:rFonts w:cs="Arial"/>
                <w:sz w:val="16"/>
                <w:szCs w:val="16"/>
              </w:rPr>
              <w:t>Aspetti socio-culturali dei Paesi di cui si studia la lingua.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020A8D" w:rsidRPr="00BC2688" w:rsidRDefault="00020A8D" w:rsidP="008E6C84">
            <w:pPr>
              <w:jc w:val="center"/>
              <w:rPr>
                <w:sz w:val="16"/>
                <w:szCs w:val="16"/>
                <w:lang w:eastAsia="it-IT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20A8D" w:rsidRPr="00BC2688" w:rsidRDefault="00020A8D" w:rsidP="008E6C84">
            <w:pPr>
              <w:jc w:val="center"/>
              <w:rPr>
                <w:sz w:val="16"/>
                <w:szCs w:val="16"/>
                <w:lang w:eastAsia="it-IT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020A8D" w:rsidRPr="00BC2688" w:rsidRDefault="00020A8D" w:rsidP="008E6C84">
            <w:pPr>
              <w:jc w:val="center"/>
              <w:rPr>
                <w:sz w:val="16"/>
                <w:szCs w:val="16"/>
                <w:lang w:eastAsia="it-IT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20A8D" w:rsidRPr="00BC2688" w:rsidRDefault="00020A8D" w:rsidP="008E6C84">
            <w:pPr>
              <w:jc w:val="center"/>
              <w:rPr>
                <w:sz w:val="16"/>
                <w:szCs w:val="16"/>
                <w:lang w:eastAsia="it-IT"/>
              </w:rPr>
            </w:pPr>
          </w:p>
        </w:tc>
        <w:tc>
          <w:tcPr>
            <w:tcW w:w="984" w:type="dxa"/>
          </w:tcPr>
          <w:p w:rsidR="00020A8D" w:rsidRPr="00BC2688" w:rsidRDefault="00020A8D" w:rsidP="008E6C84">
            <w:pPr>
              <w:jc w:val="center"/>
              <w:rPr>
                <w:sz w:val="16"/>
                <w:szCs w:val="16"/>
                <w:lang w:eastAsia="it-IT"/>
              </w:rPr>
            </w:pPr>
          </w:p>
        </w:tc>
        <w:tc>
          <w:tcPr>
            <w:tcW w:w="1011" w:type="dxa"/>
          </w:tcPr>
          <w:p w:rsidR="00020A8D" w:rsidRPr="00BC2688" w:rsidRDefault="00020A8D" w:rsidP="008E6C84">
            <w:pPr>
              <w:jc w:val="center"/>
              <w:rPr>
                <w:sz w:val="16"/>
                <w:szCs w:val="16"/>
                <w:lang w:eastAsia="it-IT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020A8D" w:rsidRPr="00E22DB3" w:rsidRDefault="00020A8D" w:rsidP="008E6C84">
            <w:pPr>
              <w:jc w:val="center"/>
              <w:rPr>
                <w:sz w:val="20"/>
                <w:lang w:eastAsia="it-IT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020A8D" w:rsidRPr="00E22DB3" w:rsidRDefault="00020A8D" w:rsidP="008E6C84">
            <w:pPr>
              <w:jc w:val="center"/>
              <w:rPr>
                <w:sz w:val="20"/>
                <w:lang w:eastAsia="it-IT"/>
              </w:rPr>
            </w:pPr>
          </w:p>
        </w:tc>
      </w:tr>
      <w:tr w:rsidR="00020A8D" w:rsidRPr="00E22DB3" w:rsidTr="008E6C84">
        <w:tc>
          <w:tcPr>
            <w:tcW w:w="10218" w:type="dxa"/>
            <w:gridSpan w:val="6"/>
            <w:tcBorders>
              <w:left w:val="nil"/>
              <w:bottom w:val="nil"/>
            </w:tcBorders>
          </w:tcPr>
          <w:p w:rsidR="00020A8D" w:rsidRPr="00BC2688" w:rsidRDefault="00020A8D" w:rsidP="008E6C84">
            <w:pPr>
              <w:rPr>
                <w:sz w:val="16"/>
                <w:szCs w:val="16"/>
                <w:lang w:eastAsia="it-IT"/>
              </w:rPr>
            </w:pPr>
            <w:r w:rsidRPr="00BC2688">
              <w:rPr>
                <w:sz w:val="16"/>
                <w:szCs w:val="16"/>
                <w:lang w:eastAsia="it-IT"/>
              </w:rPr>
              <w:t xml:space="preserve">N.B. </w:t>
            </w:r>
            <w:proofErr w:type="spellStart"/>
            <w:r w:rsidRPr="00BC2688">
              <w:rPr>
                <w:sz w:val="16"/>
                <w:szCs w:val="16"/>
                <w:lang w:eastAsia="it-IT"/>
              </w:rPr>
              <w:t>Crocettare</w:t>
            </w:r>
            <w:proofErr w:type="spellEnd"/>
            <w:r w:rsidRPr="00BC2688">
              <w:rPr>
                <w:sz w:val="16"/>
                <w:szCs w:val="16"/>
                <w:lang w:eastAsia="it-IT"/>
              </w:rPr>
              <w:t>:</w:t>
            </w:r>
          </w:p>
          <w:p w:rsidR="00020A8D" w:rsidRPr="00BC2688" w:rsidRDefault="00020A8D" w:rsidP="008E6C84">
            <w:pPr>
              <w:numPr>
                <w:ilvl w:val="0"/>
                <w:numId w:val="36"/>
              </w:numPr>
              <w:suppressAutoHyphens w:val="0"/>
              <w:contextualSpacing/>
              <w:rPr>
                <w:sz w:val="16"/>
                <w:szCs w:val="16"/>
              </w:rPr>
            </w:pPr>
            <w:r w:rsidRPr="00BC2688">
              <w:rPr>
                <w:sz w:val="16"/>
                <w:szCs w:val="16"/>
              </w:rPr>
              <w:t>l’</w:t>
            </w:r>
            <w:proofErr w:type="spellStart"/>
            <w:r w:rsidRPr="00BC2688">
              <w:rPr>
                <w:sz w:val="16"/>
                <w:szCs w:val="16"/>
              </w:rPr>
              <w:t>ablità</w:t>
            </w:r>
            <w:proofErr w:type="spellEnd"/>
            <w:r w:rsidRPr="00BC2688">
              <w:rPr>
                <w:sz w:val="16"/>
                <w:szCs w:val="16"/>
              </w:rPr>
              <w:t>/conoscenza che si intende valutare</w:t>
            </w:r>
          </w:p>
          <w:p w:rsidR="00020A8D" w:rsidRPr="00BC2688" w:rsidRDefault="00020A8D" w:rsidP="008E6C84">
            <w:pPr>
              <w:numPr>
                <w:ilvl w:val="0"/>
                <w:numId w:val="36"/>
              </w:numPr>
              <w:suppressAutoHyphens w:val="0"/>
              <w:contextualSpacing/>
              <w:rPr>
                <w:sz w:val="16"/>
                <w:szCs w:val="16"/>
              </w:rPr>
            </w:pPr>
            <w:r w:rsidRPr="00BC2688">
              <w:rPr>
                <w:sz w:val="16"/>
                <w:szCs w:val="16"/>
              </w:rPr>
              <w:t>la valutazione corrispondente</w:t>
            </w:r>
          </w:p>
          <w:p w:rsidR="00020A8D" w:rsidRPr="00BC2688" w:rsidRDefault="00020A8D" w:rsidP="008E6C84">
            <w:pPr>
              <w:rPr>
                <w:sz w:val="16"/>
                <w:szCs w:val="16"/>
                <w:lang w:eastAsia="it-IT"/>
              </w:rPr>
            </w:pPr>
            <w:r w:rsidRPr="00BC2688">
              <w:rPr>
                <w:sz w:val="16"/>
                <w:szCs w:val="16"/>
                <w:lang w:eastAsia="it-IT"/>
              </w:rPr>
              <w:t xml:space="preserve">        Assegnare il voto finale come media delle valutazioni relative alle abilità/conoscenze</w:t>
            </w:r>
          </w:p>
          <w:p w:rsidR="00020A8D" w:rsidRPr="00BC2688" w:rsidRDefault="00020A8D" w:rsidP="008E6C84">
            <w:pPr>
              <w:rPr>
                <w:sz w:val="16"/>
                <w:szCs w:val="16"/>
                <w:lang w:eastAsia="it-IT"/>
              </w:rPr>
            </w:pPr>
            <w:r w:rsidRPr="00BC2688">
              <w:rPr>
                <w:sz w:val="16"/>
                <w:szCs w:val="16"/>
                <w:lang w:eastAsia="it-IT"/>
              </w:rPr>
              <w:t>Le parole sottolineate in neretto indicano il superamento degli standard minimi</w:t>
            </w:r>
          </w:p>
        </w:tc>
        <w:tc>
          <w:tcPr>
            <w:tcW w:w="1995" w:type="dxa"/>
            <w:gridSpan w:val="2"/>
          </w:tcPr>
          <w:p w:rsidR="00020A8D" w:rsidRPr="00BC2688" w:rsidRDefault="00020A8D" w:rsidP="008E6C84">
            <w:pPr>
              <w:jc w:val="center"/>
              <w:rPr>
                <w:sz w:val="16"/>
                <w:szCs w:val="16"/>
                <w:lang w:eastAsia="it-IT"/>
              </w:rPr>
            </w:pPr>
          </w:p>
          <w:p w:rsidR="00020A8D" w:rsidRPr="00BC2688" w:rsidRDefault="00020A8D" w:rsidP="008E6C84">
            <w:pPr>
              <w:jc w:val="center"/>
              <w:rPr>
                <w:sz w:val="16"/>
                <w:szCs w:val="16"/>
                <w:lang w:eastAsia="it-IT"/>
              </w:rPr>
            </w:pPr>
          </w:p>
          <w:p w:rsidR="00020A8D" w:rsidRPr="00BC2688" w:rsidRDefault="00020A8D" w:rsidP="008E6C84">
            <w:pPr>
              <w:jc w:val="center"/>
              <w:rPr>
                <w:sz w:val="16"/>
                <w:szCs w:val="16"/>
                <w:lang w:eastAsia="it-IT"/>
              </w:rPr>
            </w:pPr>
            <w:r w:rsidRPr="00BC2688">
              <w:rPr>
                <w:sz w:val="16"/>
                <w:szCs w:val="16"/>
                <w:lang w:eastAsia="it-IT"/>
              </w:rPr>
              <w:t>VOTO:</w:t>
            </w:r>
          </w:p>
        </w:tc>
        <w:tc>
          <w:tcPr>
            <w:tcW w:w="1817" w:type="dxa"/>
            <w:gridSpan w:val="2"/>
          </w:tcPr>
          <w:p w:rsidR="00020A8D" w:rsidRPr="00E22DB3" w:rsidRDefault="00020A8D" w:rsidP="008E6C84">
            <w:pPr>
              <w:jc w:val="center"/>
              <w:rPr>
                <w:sz w:val="20"/>
                <w:lang w:eastAsia="it-IT"/>
              </w:rPr>
            </w:pPr>
          </w:p>
        </w:tc>
      </w:tr>
    </w:tbl>
    <w:p w:rsidR="00020A8D" w:rsidRDefault="00020A8D" w:rsidP="00020A8D"/>
    <w:p w:rsidR="00020A8D" w:rsidRDefault="00020A8D" w:rsidP="00020A8D">
      <w:pPr>
        <w:jc w:val="center"/>
        <w:rPr>
          <w:rFonts w:ascii="Arial" w:hAnsi="Arial" w:cs="Arial"/>
          <w:b/>
          <w:sz w:val="20"/>
          <w:lang w:eastAsia="it-IT"/>
        </w:rPr>
      </w:pPr>
      <w:r>
        <w:rPr>
          <w:rFonts w:ascii="Arial" w:hAnsi="Arial" w:cs="Arial"/>
          <w:b/>
          <w:sz w:val="20"/>
          <w:lang w:eastAsia="it-IT"/>
        </w:rPr>
        <w:br w:type="page"/>
      </w:r>
      <w:r w:rsidRPr="00521717">
        <w:rPr>
          <w:rFonts w:ascii="Arial" w:hAnsi="Arial" w:cs="Arial"/>
          <w:b/>
          <w:sz w:val="20"/>
          <w:lang w:eastAsia="it-IT"/>
        </w:rPr>
        <w:lastRenderedPageBreak/>
        <w:t xml:space="preserve">GRIGLIA </w:t>
      </w:r>
      <w:proofErr w:type="spellStart"/>
      <w:r w:rsidRPr="00521717">
        <w:rPr>
          <w:rFonts w:ascii="Arial" w:hAnsi="Arial" w:cs="Arial"/>
          <w:b/>
          <w:sz w:val="20"/>
          <w:lang w:eastAsia="it-IT"/>
        </w:rPr>
        <w:t>DI</w:t>
      </w:r>
      <w:proofErr w:type="spellEnd"/>
      <w:r w:rsidRPr="00521717">
        <w:rPr>
          <w:rFonts w:ascii="Arial" w:hAnsi="Arial" w:cs="Arial"/>
          <w:b/>
          <w:sz w:val="20"/>
          <w:lang w:eastAsia="it-IT"/>
        </w:rPr>
        <w:t xml:space="preserve"> VALUTAZIONE: prova </w:t>
      </w:r>
      <w:r>
        <w:rPr>
          <w:rFonts w:ascii="Arial" w:hAnsi="Arial" w:cs="Arial"/>
          <w:b/>
          <w:sz w:val="20"/>
          <w:lang w:eastAsia="it-IT"/>
        </w:rPr>
        <w:t>scritta</w:t>
      </w:r>
      <w:r w:rsidRPr="00521717">
        <w:rPr>
          <w:rFonts w:ascii="Arial" w:hAnsi="Arial" w:cs="Arial"/>
          <w:b/>
          <w:sz w:val="20"/>
          <w:lang w:eastAsia="it-IT"/>
        </w:rPr>
        <w:t xml:space="preserve">  primo biennio</w:t>
      </w:r>
      <w:r>
        <w:rPr>
          <w:rFonts w:ascii="Arial" w:hAnsi="Arial" w:cs="Arial"/>
          <w:b/>
          <w:sz w:val="20"/>
          <w:lang w:eastAsia="it-IT"/>
        </w:rPr>
        <w:t>/secondo biennio</w:t>
      </w:r>
    </w:p>
    <w:p w:rsidR="00020A8D" w:rsidRDefault="00020A8D" w:rsidP="00020A8D">
      <w:pPr>
        <w:jc w:val="center"/>
        <w:rPr>
          <w:rFonts w:ascii="Arial" w:hAnsi="Arial" w:cs="Arial"/>
          <w:b/>
          <w:sz w:val="20"/>
          <w:lang w:eastAsia="it-IT"/>
        </w:rPr>
      </w:pPr>
      <w:r>
        <w:rPr>
          <w:rFonts w:ascii="Arial" w:hAnsi="Arial" w:cs="Arial"/>
          <w:b/>
          <w:sz w:val="20"/>
          <w:lang w:eastAsia="it-IT"/>
        </w:rPr>
        <w:t xml:space="preserve">TIPOLOGIA </w:t>
      </w:r>
      <w:proofErr w:type="spellStart"/>
      <w:r>
        <w:rPr>
          <w:rFonts w:ascii="Arial" w:hAnsi="Arial" w:cs="Arial"/>
          <w:b/>
          <w:sz w:val="20"/>
          <w:lang w:eastAsia="it-IT"/>
        </w:rPr>
        <w:t>DI</w:t>
      </w:r>
      <w:proofErr w:type="spellEnd"/>
      <w:r>
        <w:rPr>
          <w:rFonts w:ascii="Arial" w:hAnsi="Arial" w:cs="Arial"/>
          <w:b/>
          <w:sz w:val="20"/>
          <w:lang w:eastAsia="it-IT"/>
        </w:rPr>
        <w:t xml:space="preserve"> VERIFICA: prove strutturate/semi-strutturate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260"/>
        <w:gridCol w:w="1016"/>
        <w:gridCol w:w="992"/>
        <w:gridCol w:w="843"/>
        <w:gridCol w:w="849"/>
        <w:gridCol w:w="984"/>
        <w:gridCol w:w="1183"/>
        <w:gridCol w:w="1135"/>
        <w:gridCol w:w="682"/>
      </w:tblGrid>
      <w:tr w:rsidR="00020A8D" w:rsidRPr="00E22DB3" w:rsidTr="008E6C84">
        <w:tc>
          <w:tcPr>
            <w:tcW w:w="6629" w:type="dxa"/>
            <w:gridSpan w:val="2"/>
            <w:tcBorders>
              <w:top w:val="nil"/>
              <w:left w:val="nil"/>
              <w:bottom w:val="nil"/>
            </w:tcBorders>
          </w:tcPr>
          <w:p w:rsidR="00020A8D" w:rsidRPr="00E22DB3" w:rsidRDefault="00020A8D" w:rsidP="008E6C84">
            <w:pPr>
              <w:rPr>
                <w:sz w:val="20"/>
                <w:lang w:eastAsia="it-IT"/>
              </w:rPr>
            </w:pPr>
          </w:p>
        </w:tc>
        <w:tc>
          <w:tcPr>
            <w:tcW w:w="7401" w:type="dxa"/>
            <w:gridSpan w:val="8"/>
          </w:tcPr>
          <w:p w:rsidR="00020A8D" w:rsidRPr="00E22DB3" w:rsidRDefault="00020A8D" w:rsidP="008E6C84">
            <w:pPr>
              <w:jc w:val="center"/>
              <w:rPr>
                <w:sz w:val="20"/>
                <w:lang w:eastAsia="it-IT"/>
              </w:rPr>
            </w:pPr>
            <w:r w:rsidRPr="00E22DB3">
              <w:rPr>
                <w:sz w:val="20"/>
                <w:lang w:eastAsia="it-IT"/>
              </w:rPr>
              <w:t>LIVELLO /VOTO IN DECIMI/GIUDIZIO</w:t>
            </w:r>
          </w:p>
        </w:tc>
      </w:tr>
      <w:tr w:rsidR="00020A8D" w:rsidRPr="00E22DB3" w:rsidTr="008E6C84">
        <w:trPr>
          <w:gridBefore w:val="2"/>
          <w:wBefore w:w="6629" w:type="dxa"/>
        </w:trPr>
        <w:tc>
          <w:tcPr>
            <w:tcW w:w="1898" w:type="dxa"/>
            <w:gridSpan w:val="2"/>
          </w:tcPr>
          <w:p w:rsidR="00020A8D" w:rsidRPr="00E22DB3" w:rsidRDefault="00020A8D" w:rsidP="008E6C84">
            <w:pPr>
              <w:jc w:val="center"/>
              <w:rPr>
                <w:sz w:val="20"/>
                <w:lang w:eastAsia="it-IT"/>
              </w:rPr>
            </w:pPr>
            <w:r w:rsidRPr="00E22DB3">
              <w:rPr>
                <w:sz w:val="20"/>
                <w:lang w:eastAsia="it-IT"/>
              </w:rPr>
              <w:t>AVANZATO</w:t>
            </w:r>
          </w:p>
        </w:tc>
        <w:tc>
          <w:tcPr>
            <w:tcW w:w="1691" w:type="dxa"/>
            <w:gridSpan w:val="2"/>
          </w:tcPr>
          <w:p w:rsidR="00020A8D" w:rsidRPr="00E22DB3" w:rsidRDefault="00020A8D" w:rsidP="008E6C84">
            <w:pPr>
              <w:jc w:val="center"/>
              <w:rPr>
                <w:sz w:val="20"/>
                <w:lang w:eastAsia="it-IT"/>
              </w:rPr>
            </w:pPr>
            <w:r w:rsidRPr="00E22DB3">
              <w:rPr>
                <w:sz w:val="20"/>
                <w:lang w:eastAsia="it-IT"/>
              </w:rPr>
              <w:t>INTERMEDIO</w:t>
            </w:r>
          </w:p>
        </w:tc>
        <w:tc>
          <w:tcPr>
            <w:tcW w:w="984" w:type="dxa"/>
          </w:tcPr>
          <w:p w:rsidR="00020A8D" w:rsidRPr="00E22DB3" w:rsidRDefault="00020A8D" w:rsidP="008E6C84">
            <w:pPr>
              <w:jc w:val="center"/>
              <w:rPr>
                <w:sz w:val="20"/>
                <w:lang w:eastAsia="it-IT"/>
              </w:rPr>
            </w:pPr>
            <w:r w:rsidRPr="00E22DB3">
              <w:rPr>
                <w:sz w:val="20"/>
                <w:lang w:eastAsia="it-IT"/>
              </w:rPr>
              <w:t>BASE</w:t>
            </w:r>
          </w:p>
        </w:tc>
        <w:tc>
          <w:tcPr>
            <w:tcW w:w="1011" w:type="dxa"/>
          </w:tcPr>
          <w:p w:rsidR="00020A8D" w:rsidRPr="00E22DB3" w:rsidRDefault="00020A8D" w:rsidP="008E6C84">
            <w:pPr>
              <w:jc w:val="center"/>
              <w:rPr>
                <w:sz w:val="20"/>
                <w:lang w:eastAsia="it-IT"/>
              </w:rPr>
            </w:pPr>
            <w:r w:rsidRPr="00E22DB3">
              <w:rPr>
                <w:sz w:val="20"/>
                <w:lang w:eastAsia="it-IT"/>
              </w:rPr>
              <w:t>PARZIALE</w:t>
            </w:r>
          </w:p>
        </w:tc>
        <w:tc>
          <w:tcPr>
            <w:tcW w:w="1817" w:type="dxa"/>
            <w:gridSpan w:val="2"/>
          </w:tcPr>
          <w:p w:rsidR="00020A8D" w:rsidRPr="00E22DB3" w:rsidRDefault="00020A8D" w:rsidP="008E6C84">
            <w:pPr>
              <w:jc w:val="center"/>
              <w:rPr>
                <w:sz w:val="20"/>
                <w:lang w:eastAsia="it-IT"/>
              </w:rPr>
            </w:pPr>
            <w:r w:rsidRPr="00E22DB3">
              <w:rPr>
                <w:sz w:val="20"/>
                <w:lang w:eastAsia="it-IT"/>
              </w:rPr>
              <w:t>NON RAGGIUNTO</w:t>
            </w:r>
          </w:p>
        </w:tc>
      </w:tr>
      <w:tr w:rsidR="00020A8D" w:rsidRPr="00E22DB3" w:rsidTr="008E6C84">
        <w:tc>
          <w:tcPr>
            <w:tcW w:w="6629" w:type="dxa"/>
            <w:gridSpan w:val="2"/>
            <w:tcBorders>
              <w:top w:val="nil"/>
              <w:left w:val="nil"/>
            </w:tcBorders>
          </w:tcPr>
          <w:p w:rsidR="00020A8D" w:rsidRPr="00E22DB3" w:rsidRDefault="00020A8D" w:rsidP="008E6C84">
            <w:pPr>
              <w:rPr>
                <w:sz w:val="20"/>
                <w:lang w:eastAsia="it-IT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020A8D" w:rsidRPr="00E22DB3" w:rsidRDefault="00020A8D" w:rsidP="008E6C84">
            <w:pPr>
              <w:jc w:val="center"/>
              <w:rPr>
                <w:sz w:val="20"/>
                <w:lang w:eastAsia="it-IT"/>
              </w:rPr>
            </w:pPr>
            <w:r w:rsidRPr="00E22DB3">
              <w:rPr>
                <w:sz w:val="20"/>
                <w:lang w:eastAsia="it-IT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20A8D" w:rsidRPr="00E22DB3" w:rsidRDefault="00020A8D" w:rsidP="008E6C84">
            <w:pPr>
              <w:jc w:val="center"/>
              <w:rPr>
                <w:sz w:val="20"/>
                <w:lang w:eastAsia="it-IT"/>
              </w:rPr>
            </w:pPr>
            <w:r w:rsidRPr="00E22DB3">
              <w:rPr>
                <w:sz w:val="20"/>
                <w:lang w:eastAsia="it-IT"/>
              </w:rPr>
              <w:t>9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020A8D" w:rsidRPr="00E22DB3" w:rsidRDefault="00020A8D" w:rsidP="008E6C84">
            <w:pPr>
              <w:jc w:val="center"/>
              <w:rPr>
                <w:sz w:val="20"/>
                <w:lang w:eastAsia="it-IT"/>
              </w:rPr>
            </w:pPr>
            <w:r w:rsidRPr="00E22DB3">
              <w:rPr>
                <w:sz w:val="20"/>
                <w:lang w:eastAsia="it-IT"/>
              </w:rPr>
              <w:t>8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20A8D" w:rsidRPr="00E22DB3" w:rsidRDefault="00020A8D" w:rsidP="008E6C84">
            <w:pPr>
              <w:jc w:val="center"/>
              <w:rPr>
                <w:sz w:val="20"/>
                <w:lang w:eastAsia="it-IT"/>
              </w:rPr>
            </w:pPr>
            <w:r w:rsidRPr="00E22DB3">
              <w:rPr>
                <w:sz w:val="20"/>
                <w:lang w:eastAsia="it-IT"/>
              </w:rPr>
              <w:t>7</w:t>
            </w:r>
          </w:p>
        </w:tc>
        <w:tc>
          <w:tcPr>
            <w:tcW w:w="984" w:type="dxa"/>
          </w:tcPr>
          <w:p w:rsidR="00020A8D" w:rsidRPr="00E22DB3" w:rsidRDefault="00020A8D" w:rsidP="008E6C84">
            <w:pPr>
              <w:jc w:val="center"/>
              <w:rPr>
                <w:sz w:val="20"/>
                <w:lang w:eastAsia="it-IT"/>
              </w:rPr>
            </w:pPr>
            <w:r w:rsidRPr="00E22DB3">
              <w:rPr>
                <w:sz w:val="20"/>
                <w:lang w:eastAsia="it-IT"/>
              </w:rPr>
              <w:t>6</w:t>
            </w:r>
          </w:p>
        </w:tc>
        <w:tc>
          <w:tcPr>
            <w:tcW w:w="1011" w:type="dxa"/>
          </w:tcPr>
          <w:p w:rsidR="00020A8D" w:rsidRPr="00E22DB3" w:rsidRDefault="00020A8D" w:rsidP="008E6C84">
            <w:pPr>
              <w:jc w:val="center"/>
              <w:rPr>
                <w:sz w:val="20"/>
                <w:lang w:eastAsia="it-IT"/>
              </w:rPr>
            </w:pPr>
            <w:r w:rsidRPr="00E22DB3">
              <w:rPr>
                <w:sz w:val="20"/>
                <w:lang w:eastAsia="it-IT"/>
              </w:rPr>
              <w:t>5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020A8D" w:rsidRPr="00E22DB3" w:rsidRDefault="00020A8D" w:rsidP="008E6C84">
            <w:pPr>
              <w:jc w:val="center"/>
              <w:rPr>
                <w:sz w:val="20"/>
                <w:lang w:eastAsia="it-IT"/>
              </w:rPr>
            </w:pPr>
            <w:r w:rsidRPr="00E22DB3">
              <w:rPr>
                <w:sz w:val="20"/>
                <w:lang w:eastAsia="it-IT"/>
              </w:rPr>
              <w:t>4</w:t>
            </w: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020A8D" w:rsidRPr="00E22DB3" w:rsidRDefault="00020A8D" w:rsidP="008E6C84">
            <w:pPr>
              <w:jc w:val="center"/>
              <w:rPr>
                <w:sz w:val="20"/>
                <w:lang w:eastAsia="it-IT"/>
              </w:rPr>
            </w:pPr>
            <w:r w:rsidRPr="00E22DB3">
              <w:rPr>
                <w:sz w:val="20"/>
                <w:lang w:eastAsia="it-IT"/>
              </w:rPr>
              <w:t>3</w:t>
            </w:r>
          </w:p>
        </w:tc>
      </w:tr>
      <w:tr w:rsidR="00020A8D" w:rsidRPr="00E22DB3" w:rsidTr="008E6C84">
        <w:tc>
          <w:tcPr>
            <w:tcW w:w="3369" w:type="dxa"/>
            <w:tcBorders>
              <w:top w:val="nil"/>
            </w:tcBorders>
          </w:tcPr>
          <w:p w:rsidR="00020A8D" w:rsidRPr="00E22DB3" w:rsidRDefault="00020A8D" w:rsidP="008E6C84">
            <w:pPr>
              <w:jc w:val="center"/>
              <w:rPr>
                <w:sz w:val="20"/>
                <w:lang w:eastAsia="it-IT"/>
              </w:rPr>
            </w:pPr>
            <w:r w:rsidRPr="00E22DB3">
              <w:rPr>
                <w:sz w:val="20"/>
                <w:lang w:eastAsia="it-IT"/>
              </w:rPr>
              <w:t>ABILITÀ</w:t>
            </w:r>
          </w:p>
        </w:tc>
        <w:tc>
          <w:tcPr>
            <w:tcW w:w="3260" w:type="dxa"/>
            <w:tcBorders>
              <w:top w:val="nil"/>
            </w:tcBorders>
          </w:tcPr>
          <w:p w:rsidR="00020A8D" w:rsidRPr="00E22DB3" w:rsidRDefault="00020A8D" w:rsidP="008E6C84">
            <w:pPr>
              <w:jc w:val="center"/>
              <w:rPr>
                <w:sz w:val="20"/>
                <w:lang w:eastAsia="it-IT"/>
              </w:rPr>
            </w:pPr>
            <w:r w:rsidRPr="00E22DB3">
              <w:rPr>
                <w:sz w:val="20"/>
                <w:lang w:eastAsia="it-IT"/>
              </w:rPr>
              <w:t>CONOSCENZE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020A8D" w:rsidRPr="00E22DB3" w:rsidRDefault="00020A8D" w:rsidP="008E6C84">
            <w:pPr>
              <w:jc w:val="center"/>
              <w:rPr>
                <w:sz w:val="20"/>
                <w:lang w:eastAsia="it-IT"/>
              </w:rPr>
            </w:pPr>
            <w:r w:rsidRPr="00E22DB3">
              <w:rPr>
                <w:sz w:val="20"/>
                <w:lang w:eastAsia="it-IT"/>
              </w:rPr>
              <w:t>eccellente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20A8D" w:rsidRPr="00E22DB3" w:rsidRDefault="00020A8D" w:rsidP="008E6C84">
            <w:pPr>
              <w:jc w:val="center"/>
              <w:rPr>
                <w:sz w:val="20"/>
                <w:lang w:eastAsia="it-IT"/>
              </w:rPr>
            </w:pPr>
            <w:r w:rsidRPr="00E22DB3">
              <w:rPr>
                <w:sz w:val="20"/>
                <w:lang w:eastAsia="it-IT"/>
              </w:rPr>
              <w:t>ottimo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020A8D" w:rsidRPr="00E22DB3" w:rsidRDefault="00020A8D" w:rsidP="008E6C84">
            <w:pPr>
              <w:jc w:val="center"/>
              <w:rPr>
                <w:sz w:val="20"/>
                <w:lang w:eastAsia="it-IT"/>
              </w:rPr>
            </w:pPr>
            <w:r w:rsidRPr="00E22DB3">
              <w:rPr>
                <w:sz w:val="20"/>
                <w:lang w:eastAsia="it-IT"/>
              </w:rPr>
              <w:t>buono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20A8D" w:rsidRPr="00E22DB3" w:rsidRDefault="00020A8D" w:rsidP="008E6C84">
            <w:pPr>
              <w:jc w:val="center"/>
              <w:rPr>
                <w:sz w:val="20"/>
                <w:lang w:eastAsia="it-IT"/>
              </w:rPr>
            </w:pPr>
            <w:r w:rsidRPr="00E22DB3">
              <w:rPr>
                <w:sz w:val="20"/>
                <w:lang w:eastAsia="it-IT"/>
              </w:rPr>
              <w:t>efficace</w:t>
            </w:r>
          </w:p>
        </w:tc>
        <w:tc>
          <w:tcPr>
            <w:tcW w:w="984" w:type="dxa"/>
          </w:tcPr>
          <w:p w:rsidR="00020A8D" w:rsidRPr="00E22DB3" w:rsidRDefault="00020A8D" w:rsidP="008E6C84">
            <w:pPr>
              <w:jc w:val="center"/>
              <w:rPr>
                <w:sz w:val="20"/>
                <w:lang w:eastAsia="it-IT"/>
              </w:rPr>
            </w:pPr>
            <w:r w:rsidRPr="00E22DB3">
              <w:rPr>
                <w:sz w:val="20"/>
                <w:lang w:eastAsia="it-IT"/>
              </w:rPr>
              <w:t>adeguato</w:t>
            </w:r>
          </w:p>
        </w:tc>
        <w:tc>
          <w:tcPr>
            <w:tcW w:w="1011" w:type="dxa"/>
          </w:tcPr>
          <w:p w:rsidR="00020A8D" w:rsidRPr="00E22DB3" w:rsidRDefault="00020A8D" w:rsidP="008E6C84">
            <w:pPr>
              <w:jc w:val="center"/>
              <w:rPr>
                <w:sz w:val="20"/>
                <w:lang w:eastAsia="it-IT"/>
              </w:rPr>
            </w:pPr>
            <w:r w:rsidRPr="00E22DB3">
              <w:rPr>
                <w:sz w:val="20"/>
                <w:lang w:eastAsia="it-IT"/>
              </w:rPr>
              <w:t>impreciso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020A8D" w:rsidRPr="00E22DB3" w:rsidRDefault="00020A8D" w:rsidP="008E6C84">
            <w:pPr>
              <w:jc w:val="center"/>
              <w:rPr>
                <w:sz w:val="20"/>
                <w:lang w:eastAsia="it-IT"/>
              </w:rPr>
            </w:pPr>
            <w:r w:rsidRPr="00E22DB3">
              <w:rPr>
                <w:sz w:val="20"/>
                <w:lang w:eastAsia="it-IT"/>
              </w:rPr>
              <w:t>inadeguato</w:t>
            </w: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020A8D" w:rsidRPr="00E22DB3" w:rsidRDefault="00020A8D" w:rsidP="008E6C84">
            <w:pPr>
              <w:jc w:val="center"/>
              <w:rPr>
                <w:sz w:val="20"/>
                <w:lang w:eastAsia="it-IT"/>
              </w:rPr>
            </w:pPr>
            <w:r w:rsidRPr="00E22DB3">
              <w:rPr>
                <w:sz w:val="20"/>
                <w:lang w:eastAsia="it-IT"/>
              </w:rPr>
              <w:t>nullo</w:t>
            </w:r>
          </w:p>
        </w:tc>
      </w:tr>
      <w:tr w:rsidR="00020A8D" w:rsidRPr="00E22DB3" w:rsidTr="008E6C84">
        <w:trPr>
          <w:trHeight w:val="1339"/>
        </w:trPr>
        <w:tc>
          <w:tcPr>
            <w:tcW w:w="3369" w:type="dxa"/>
          </w:tcPr>
          <w:p w:rsidR="00020A8D" w:rsidRPr="00BC2688" w:rsidRDefault="00020A8D" w:rsidP="008E6C8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BC2688">
              <w:rPr>
                <w:rFonts w:cs="Arial"/>
                <w:sz w:val="16"/>
                <w:szCs w:val="16"/>
              </w:rPr>
              <w:t>Riconoscere gli aspetti strutturali della lingua utilizzata in testi comunicativi nella forma scritta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020A8D" w:rsidRPr="00BC2688" w:rsidRDefault="00020A8D" w:rsidP="008E6C84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BC2688">
              <w:rPr>
                <w:rFonts w:cs="Arial"/>
                <w:sz w:val="16"/>
                <w:szCs w:val="16"/>
              </w:rPr>
              <w:t>Strutture grammaticali di base della lingua,  ortografia e punteggiatura.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020A8D" w:rsidRPr="00BC2688" w:rsidRDefault="00020A8D" w:rsidP="008E6C84">
            <w:pPr>
              <w:jc w:val="center"/>
              <w:rPr>
                <w:sz w:val="16"/>
                <w:szCs w:val="16"/>
                <w:lang w:eastAsia="it-IT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20A8D" w:rsidRPr="00BC2688" w:rsidRDefault="00020A8D" w:rsidP="008E6C84">
            <w:pPr>
              <w:jc w:val="center"/>
              <w:rPr>
                <w:sz w:val="16"/>
                <w:szCs w:val="16"/>
                <w:lang w:eastAsia="it-IT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020A8D" w:rsidRPr="00BC2688" w:rsidRDefault="00020A8D" w:rsidP="008E6C84">
            <w:pPr>
              <w:jc w:val="center"/>
              <w:rPr>
                <w:sz w:val="16"/>
                <w:szCs w:val="16"/>
                <w:lang w:eastAsia="it-IT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20A8D" w:rsidRPr="00BC2688" w:rsidRDefault="00020A8D" w:rsidP="008E6C84">
            <w:pPr>
              <w:jc w:val="center"/>
              <w:rPr>
                <w:sz w:val="16"/>
                <w:szCs w:val="16"/>
                <w:lang w:eastAsia="it-IT"/>
              </w:rPr>
            </w:pPr>
          </w:p>
        </w:tc>
        <w:tc>
          <w:tcPr>
            <w:tcW w:w="984" w:type="dxa"/>
          </w:tcPr>
          <w:p w:rsidR="00020A8D" w:rsidRPr="00BC2688" w:rsidRDefault="00020A8D" w:rsidP="008E6C84">
            <w:pPr>
              <w:jc w:val="center"/>
              <w:rPr>
                <w:sz w:val="16"/>
                <w:szCs w:val="16"/>
                <w:lang w:eastAsia="it-IT"/>
              </w:rPr>
            </w:pPr>
          </w:p>
        </w:tc>
        <w:tc>
          <w:tcPr>
            <w:tcW w:w="1011" w:type="dxa"/>
          </w:tcPr>
          <w:p w:rsidR="00020A8D" w:rsidRPr="00BC2688" w:rsidRDefault="00020A8D" w:rsidP="008E6C84">
            <w:pPr>
              <w:jc w:val="center"/>
              <w:rPr>
                <w:sz w:val="16"/>
                <w:szCs w:val="16"/>
                <w:lang w:eastAsia="it-IT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020A8D" w:rsidRPr="00E22DB3" w:rsidRDefault="00020A8D" w:rsidP="008E6C84">
            <w:pPr>
              <w:jc w:val="center"/>
              <w:rPr>
                <w:sz w:val="20"/>
                <w:lang w:eastAsia="it-IT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020A8D" w:rsidRPr="00E22DB3" w:rsidRDefault="00020A8D" w:rsidP="008E6C84">
            <w:pPr>
              <w:jc w:val="center"/>
              <w:rPr>
                <w:sz w:val="20"/>
                <w:lang w:eastAsia="it-IT"/>
              </w:rPr>
            </w:pPr>
          </w:p>
        </w:tc>
      </w:tr>
      <w:tr w:rsidR="00020A8D" w:rsidRPr="00E22DB3" w:rsidTr="008E6C84">
        <w:tc>
          <w:tcPr>
            <w:tcW w:w="10218" w:type="dxa"/>
            <w:gridSpan w:val="6"/>
            <w:tcBorders>
              <w:left w:val="nil"/>
              <w:bottom w:val="nil"/>
            </w:tcBorders>
          </w:tcPr>
          <w:p w:rsidR="00020A8D" w:rsidRDefault="00020A8D" w:rsidP="008E6C84">
            <w:pPr>
              <w:rPr>
                <w:sz w:val="16"/>
                <w:szCs w:val="16"/>
                <w:lang w:eastAsia="it-IT"/>
              </w:rPr>
            </w:pPr>
          </w:p>
          <w:p w:rsidR="00020A8D" w:rsidRPr="00BC2688" w:rsidRDefault="00020A8D" w:rsidP="008E6C84">
            <w:pPr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N.B. sulla base di prove strutturate/semi-strutturate, a seconda della difficoltà della prova si concorda come soglia della sufficienza il 60% o i 2/3 degli item</w:t>
            </w:r>
          </w:p>
        </w:tc>
        <w:tc>
          <w:tcPr>
            <w:tcW w:w="1995" w:type="dxa"/>
            <w:gridSpan w:val="2"/>
          </w:tcPr>
          <w:p w:rsidR="00020A8D" w:rsidRPr="00BC2688" w:rsidRDefault="00020A8D" w:rsidP="008E6C84">
            <w:pPr>
              <w:jc w:val="center"/>
              <w:rPr>
                <w:sz w:val="16"/>
                <w:szCs w:val="16"/>
                <w:lang w:eastAsia="it-IT"/>
              </w:rPr>
            </w:pPr>
          </w:p>
          <w:p w:rsidR="00020A8D" w:rsidRPr="00BC2688" w:rsidRDefault="00020A8D" w:rsidP="008E6C84">
            <w:pPr>
              <w:jc w:val="center"/>
              <w:rPr>
                <w:sz w:val="16"/>
                <w:szCs w:val="16"/>
                <w:lang w:eastAsia="it-IT"/>
              </w:rPr>
            </w:pPr>
          </w:p>
          <w:p w:rsidR="00020A8D" w:rsidRPr="00BC2688" w:rsidRDefault="00020A8D" w:rsidP="008E6C84">
            <w:pPr>
              <w:jc w:val="center"/>
              <w:rPr>
                <w:sz w:val="16"/>
                <w:szCs w:val="16"/>
                <w:lang w:eastAsia="it-IT"/>
              </w:rPr>
            </w:pPr>
            <w:r w:rsidRPr="00BC2688">
              <w:rPr>
                <w:sz w:val="16"/>
                <w:szCs w:val="16"/>
                <w:lang w:eastAsia="it-IT"/>
              </w:rPr>
              <w:t>VOTO:</w:t>
            </w:r>
          </w:p>
        </w:tc>
        <w:tc>
          <w:tcPr>
            <w:tcW w:w="1817" w:type="dxa"/>
            <w:gridSpan w:val="2"/>
          </w:tcPr>
          <w:p w:rsidR="00020A8D" w:rsidRPr="00E22DB3" w:rsidRDefault="00020A8D" w:rsidP="008E6C84">
            <w:pPr>
              <w:jc w:val="center"/>
              <w:rPr>
                <w:sz w:val="20"/>
                <w:lang w:eastAsia="it-IT"/>
              </w:rPr>
            </w:pPr>
          </w:p>
        </w:tc>
      </w:tr>
    </w:tbl>
    <w:p w:rsidR="00020A8D" w:rsidRDefault="00020A8D" w:rsidP="00020A8D">
      <w:pPr>
        <w:ind w:left="360"/>
      </w:pPr>
    </w:p>
    <w:p w:rsidR="00020A8D" w:rsidRDefault="00020A8D" w:rsidP="00020A8D">
      <w:pPr>
        <w:ind w:left="360"/>
      </w:pPr>
    </w:p>
    <w:p w:rsidR="00020A8D" w:rsidRDefault="00020A8D" w:rsidP="00020A8D">
      <w:pPr>
        <w:ind w:left="360"/>
      </w:pPr>
    </w:p>
    <w:p w:rsidR="00020A8D" w:rsidRPr="004F1EC8" w:rsidRDefault="00020A8D" w:rsidP="00020A8D">
      <w:pPr>
        <w:keepNext/>
        <w:autoSpaceDE w:val="0"/>
        <w:autoSpaceDN w:val="0"/>
        <w:jc w:val="both"/>
        <w:outlineLvl w:val="6"/>
        <w:rPr>
          <w:rFonts w:ascii="Calibri" w:hAnsi="Calibri" w:cs="Calibri"/>
          <w:b/>
          <w:u w:val="single"/>
        </w:rPr>
      </w:pPr>
      <w:r>
        <w:t>4.</w:t>
      </w:r>
      <w:r w:rsidRPr="007E7F44">
        <w:rPr>
          <w:rFonts w:ascii="Calibri" w:hAnsi="Calibri" w:cs="Calibri"/>
          <w:b/>
          <w:u w:val="single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u w:val="single"/>
        </w:rPr>
        <w:t>MATEMATICA</w:t>
      </w:r>
      <w:r w:rsidRPr="00174B4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63550C">
        <w:rPr>
          <w:rFonts w:ascii="Arial" w:hAnsi="Arial" w:cs="Arial"/>
          <w:b/>
          <w:bCs/>
        </w:rPr>
        <w:t>Griglia</w:t>
      </w:r>
      <w:r>
        <w:rPr>
          <w:rFonts w:ascii="Arial" w:hAnsi="Arial" w:cs="Arial"/>
          <w:b/>
          <w:bCs/>
        </w:rPr>
        <w:t xml:space="preserve"> per prova </w:t>
      </w:r>
      <w:r w:rsidRPr="0063550C">
        <w:rPr>
          <w:rFonts w:ascii="Arial" w:hAnsi="Arial" w:cs="Arial"/>
          <w:b/>
          <w:bCs/>
        </w:rPr>
        <w:t>orale</w:t>
      </w:r>
    </w:p>
    <w:tbl>
      <w:tblPr>
        <w:tblW w:w="15042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2257"/>
        <w:gridCol w:w="436"/>
        <w:gridCol w:w="669"/>
        <w:gridCol w:w="1171"/>
        <w:gridCol w:w="1270"/>
        <w:gridCol w:w="1060"/>
        <w:gridCol w:w="1003"/>
        <w:gridCol w:w="918"/>
        <w:gridCol w:w="913"/>
        <w:gridCol w:w="520"/>
        <w:gridCol w:w="520"/>
        <w:gridCol w:w="1023"/>
        <w:gridCol w:w="1687"/>
        <w:gridCol w:w="1595"/>
      </w:tblGrid>
      <w:tr w:rsidR="00020A8D" w:rsidRPr="0063550C" w:rsidTr="008E6C84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0A8D" w:rsidRPr="0063550C" w:rsidRDefault="00020A8D" w:rsidP="008E6C84">
            <w:pPr>
              <w:jc w:val="center"/>
              <w:rPr>
                <w:rFonts w:ascii="Arial" w:hAnsi="Arial" w:cs="Arial"/>
                <w:b/>
                <w:bCs/>
              </w:rPr>
            </w:pPr>
            <w:r w:rsidRPr="0063550C">
              <w:rPr>
                <w:rFonts w:ascii="Arial" w:hAnsi="Arial" w:cs="Arial"/>
                <w:b/>
                <w:bCs/>
              </w:rPr>
              <w:t>conoscenze abilità competenze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A8D" w:rsidRPr="0063550C" w:rsidRDefault="00020A8D" w:rsidP="008E6C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50C">
              <w:rPr>
                <w:rFonts w:ascii="Arial" w:hAnsi="Arial" w:cs="Arial"/>
                <w:sz w:val="18"/>
                <w:szCs w:val="18"/>
              </w:rPr>
              <w:t>negativo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A8D" w:rsidRPr="0063550C" w:rsidRDefault="00020A8D" w:rsidP="008E6C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50C">
              <w:rPr>
                <w:rFonts w:ascii="Arial" w:hAnsi="Arial" w:cs="Arial"/>
                <w:sz w:val="18"/>
                <w:szCs w:val="18"/>
              </w:rPr>
              <w:t>insufficienza grave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A8D" w:rsidRPr="0063550C" w:rsidRDefault="00020A8D" w:rsidP="008E6C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550C">
              <w:rPr>
                <w:rFonts w:ascii="Arial" w:hAnsi="Arial" w:cs="Arial"/>
                <w:sz w:val="18"/>
                <w:szCs w:val="18"/>
              </w:rPr>
              <w:t>insuffuicienza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A8D" w:rsidRPr="0063550C" w:rsidRDefault="00020A8D" w:rsidP="008E6C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50C">
              <w:rPr>
                <w:rFonts w:ascii="Arial" w:hAnsi="Arial" w:cs="Arial"/>
                <w:sz w:val="18"/>
                <w:szCs w:val="18"/>
              </w:rPr>
              <w:t>sufficienza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A8D" w:rsidRPr="0063550C" w:rsidRDefault="00020A8D" w:rsidP="008E6C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50C">
              <w:rPr>
                <w:rFonts w:ascii="Arial" w:hAnsi="Arial" w:cs="Arial"/>
                <w:sz w:val="18"/>
                <w:szCs w:val="18"/>
              </w:rPr>
              <w:t>buono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A8D" w:rsidRPr="0063550C" w:rsidRDefault="00020A8D" w:rsidP="008E6C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50C">
              <w:rPr>
                <w:rFonts w:ascii="Arial" w:hAnsi="Arial" w:cs="Arial"/>
                <w:sz w:val="18"/>
                <w:szCs w:val="18"/>
              </w:rPr>
              <w:t>ottimo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A8D" w:rsidRPr="0063550C" w:rsidRDefault="00020A8D" w:rsidP="008E6C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50C">
              <w:rPr>
                <w:rFonts w:ascii="Arial" w:hAnsi="Arial" w:cs="Arial"/>
                <w:sz w:val="18"/>
                <w:szCs w:val="18"/>
              </w:rPr>
              <w:t>eccellente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</w:rPr>
            </w:pPr>
            <w:r w:rsidRPr="0063550C">
              <w:rPr>
                <w:rFonts w:ascii="Arial" w:hAnsi="Arial" w:cs="Arial"/>
              </w:rPr>
              <w:t> </w:t>
            </w:r>
            <w:r w:rsidRPr="0063550C">
              <w:rPr>
                <w:rFonts w:ascii="Arial" w:hAnsi="Arial" w:cs="Arial"/>
                <w:b/>
                <w:bCs/>
              </w:rPr>
              <w:t>voto</w:t>
            </w:r>
          </w:p>
        </w:tc>
      </w:tr>
      <w:tr w:rsidR="00020A8D" w:rsidRPr="0063550C" w:rsidTr="008E6C8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0A8D" w:rsidRPr="0063550C" w:rsidRDefault="00020A8D" w:rsidP="008E6C84">
            <w:pPr>
              <w:jc w:val="center"/>
              <w:rPr>
                <w:rFonts w:ascii="Arial" w:hAnsi="Arial" w:cs="Arial"/>
                <w:b/>
                <w:bCs/>
              </w:rPr>
            </w:pPr>
            <w:r w:rsidRPr="0063550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550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550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550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550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550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550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550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</w:rPr>
            </w:pPr>
            <w:r w:rsidRPr="0063550C">
              <w:rPr>
                <w:rFonts w:ascii="Arial" w:hAnsi="Arial" w:cs="Arial"/>
              </w:rPr>
              <w:t> </w:t>
            </w:r>
          </w:p>
        </w:tc>
      </w:tr>
      <w:tr w:rsidR="00020A8D" w:rsidRPr="0063550C" w:rsidTr="008E6C84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0A8D" w:rsidRPr="0063550C" w:rsidRDefault="00020A8D" w:rsidP="008E6C84">
            <w:pPr>
              <w:jc w:val="center"/>
              <w:rPr>
                <w:rFonts w:ascii="Arial" w:hAnsi="Arial" w:cs="Arial"/>
                <w:b/>
                <w:bCs/>
              </w:rPr>
            </w:pPr>
            <w:r w:rsidRPr="0063550C">
              <w:rPr>
                <w:rFonts w:ascii="Arial" w:hAnsi="Arial" w:cs="Arial"/>
                <w:b/>
                <w:bCs/>
              </w:rPr>
              <w:t>capacità argomentativa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A8D" w:rsidRPr="0063550C" w:rsidRDefault="00020A8D" w:rsidP="008E6C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50C">
              <w:rPr>
                <w:rFonts w:ascii="Arial" w:hAnsi="Arial" w:cs="Arial"/>
                <w:sz w:val="18"/>
                <w:szCs w:val="18"/>
              </w:rPr>
              <w:t>nulla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A8D" w:rsidRPr="0063550C" w:rsidRDefault="00020A8D" w:rsidP="008E6C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50C">
              <w:rPr>
                <w:rFonts w:ascii="Arial" w:hAnsi="Arial" w:cs="Arial"/>
                <w:sz w:val="18"/>
                <w:szCs w:val="18"/>
              </w:rPr>
              <w:t>insufficiente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A8D" w:rsidRPr="0063550C" w:rsidRDefault="00020A8D" w:rsidP="008E6C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50C">
              <w:rPr>
                <w:rFonts w:ascii="Arial" w:hAnsi="Arial" w:cs="Arial"/>
                <w:sz w:val="18"/>
                <w:szCs w:val="18"/>
              </w:rPr>
              <w:t>sufficiente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A8D" w:rsidRPr="0063550C" w:rsidRDefault="00020A8D" w:rsidP="008E6C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50C">
              <w:rPr>
                <w:rFonts w:ascii="Arial" w:hAnsi="Arial" w:cs="Arial"/>
                <w:sz w:val="18"/>
                <w:szCs w:val="18"/>
              </w:rPr>
              <w:t>buona   ottima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A8D" w:rsidRPr="0063550C" w:rsidRDefault="00020A8D" w:rsidP="008E6C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5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8"/>
                <w:szCs w:val="18"/>
              </w:rPr>
            </w:pPr>
            <w:r w:rsidRPr="006355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8"/>
                <w:szCs w:val="18"/>
              </w:rPr>
            </w:pPr>
            <w:r w:rsidRPr="006355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</w:rPr>
            </w:pPr>
            <w:r w:rsidRPr="0063550C">
              <w:rPr>
                <w:rFonts w:ascii="Arial" w:hAnsi="Arial" w:cs="Arial"/>
              </w:rPr>
              <w:t> </w:t>
            </w:r>
          </w:p>
        </w:tc>
      </w:tr>
      <w:tr w:rsidR="00020A8D" w:rsidRPr="0063550C" w:rsidTr="008E6C8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0A8D" w:rsidRPr="0063550C" w:rsidRDefault="00020A8D" w:rsidP="008E6C84">
            <w:pPr>
              <w:jc w:val="center"/>
              <w:rPr>
                <w:rFonts w:ascii="Arial" w:hAnsi="Arial" w:cs="Arial"/>
                <w:b/>
                <w:bCs/>
              </w:rPr>
            </w:pPr>
            <w:r w:rsidRPr="0063550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50C">
              <w:rPr>
                <w:rFonts w:ascii="Arial" w:hAnsi="Arial" w:cs="Arial"/>
                <w:sz w:val="18"/>
                <w:szCs w:val="18"/>
              </w:rPr>
              <w:t>0-0,5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550C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550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550C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8"/>
                <w:szCs w:val="18"/>
              </w:rPr>
            </w:pPr>
            <w:r w:rsidRPr="006355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8"/>
                <w:szCs w:val="18"/>
              </w:rPr>
            </w:pPr>
            <w:r w:rsidRPr="006355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8"/>
                <w:szCs w:val="18"/>
              </w:rPr>
            </w:pPr>
            <w:r w:rsidRPr="006355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</w:rPr>
            </w:pPr>
            <w:r w:rsidRPr="0063550C">
              <w:rPr>
                <w:rFonts w:ascii="Arial" w:hAnsi="Arial" w:cs="Arial"/>
              </w:rPr>
              <w:t> </w:t>
            </w:r>
          </w:p>
        </w:tc>
      </w:tr>
      <w:tr w:rsidR="00020A8D" w:rsidRPr="0063550C" w:rsidTr="008E6C8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0A8D" w:rsidRPr="0063550C" w:rsidRDefault="00020A8D" w:rsidP="008E6C84">
            <w:pPr>
              <w:jc w:val="center"/>
              <w:rPr>
                <w:rFonts w:ascii="Arial" w:hAnsi="Arial" w:cs="Arial"/>
                <w:b/>
                <w:bCs/>
              </w:rPr>
            </w:pPr>
            <w:r w:rsidRPr="0063550C">
              <w:rPr>
                <w:rFonts w:ascii="Arial" w:hAnsi="Arial" w:cs="Arial"/>
                <w:b/>
                <w:bCs/>
              </w:rPr>
              <w:t>uso linguaggio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A8D" w:rsidRPr="0063550C" w:rsidRDefault="00020A8D" w:rsidP="008E6C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50C">
              <w:rPr>
                <w:rFonts w:ascii="Arial" w:hAnsi="Arial" w:cs="Arial"/>
                <w:sz w:val="18"/>
                <w:szCs w:val="18"/>
              </w:rPr>
              <w:t>nullo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A8D" w:rsidRPr="0063550C" w:rsidRDefault="00020A8D" w:rsidP="008E6C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50C">
              <w:rPr>
                <w:rFonts w:ascii="Arial" w:hAnsi="Arial" w:cs="Arial"/>
                <w:sz w:val="18"/>
                <w:szCs w:val="18"/>
              </w:rPr>
              <w:t xml:space="preserve">non adeguato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A8D" w:rsidRPr="0063550C" w:rsidRDefault="00020A8D" w:rsidP="008E6C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50C">
              <w:rPr>
                <w:rFonts w:ascii="Arial" w:hAnsi="Arial" w:cs="Arial"/>
                <w:sz w:val="18"/>
                <w:szCs w:val="18"/>
              </w:rPr>
              <w:t>adeguato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A8D" w:rsidRPr="0063550C" w:rsidRDefault="00020A8D" w:rsidP="008E6C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50C">
              <w:rPr>
                <w:rFonts w:ascii="Arial" w:hAnsi="Arial" w:cs="Arial"/>
                <w:sz w:val="18"/>
                <w:szCs w:val="18"/>
              </w:rPr>
              <w:t>preciso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8"/>
                <w:szCs w:val="18"/>
              </w:rPr>
            </w:pPr>
            <w:r w:rsidRPr="006355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8"/>
                <w:szCs w:val="18"/>
              </w:rPr>
            </w:pPr>
            <w:r w:rsidRPr="006355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8"/>
                <w:szCs w:val="18"/>
              </w:rPr>
            </w:pPr>
            <w:r w:rsidRPr="006355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</w:rPr>
            </w:pPr>
            <w:r w:rsidRPr="0063550C">
              <w:rPr>
                <w:rFonts w:ascii="Arial" w:hAnsi="Arial" w:cs="Arial"/>
              </w:rPr>
              <w:t> </w:t>
            </w:r>
          </w:p>
        </w:tc>
      </w:tr>
      <w:tr w:rsidR="00020A8D" w:rsidRPr="0063550C" w:rsidTr="008E6C8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</w:rPr>
            </w:pPr>
            <w:r w:rsidRPr="0063550C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50C">
              <w:rPr>
                <w:rFonts w:ascii="Arial" w:hAnsi="Arial" w:cs="Arial"/>
                <w:sz w:val="18"/>
                <w:szCs w:val="18"/>
              </w:rPr>
              <w:t>0-0,5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550C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550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550C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8"/>
                <w:szCs w:val="18"/>
              </w:rPr>
            </w:pPr>
            <w:r w:rsidRPr="006355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8"/>
                <w:szCs w:val="18"/>
              </w:rPr>
            </w:pPr>
            <w:r w:rsidRPr="006355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8"/>
                <w:szCs w:val="18"/>
              </w:rPr>
            </w:pPr>
            <w:r w:rsidRPr="006355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</w:rPr>
            </w:pPr>
            <w:r w:rsidRPr="0063550C">
              <w:rPr>
                <w:rFonts w:ascii="Arial" w:hAnsi="Arial" w:cs="Arial"/>
              </w:rPr>
              <w:t> </w:t>
            </w:r>
          </w:p>
        </w:tc>
      </w:tr>
      <w:tr w:rsidR="00020A8D" w:rsidRPr="0063550C" w:rsidTr="008E6C8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</w:rPr>
            </w:pPr>
            <w:r w:rsidRPr="0063550C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8"/>
                <w:szCs w:val="18"/>
              </w:rPr>
            </w:pPr>
            <w:r w:rsidRPr="006355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8"/>
                <w:szCs w:val="18"/>
              </w:rPr>
            </w:pPr>
            <w:r w:rsidRPr="006355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8"/>
                <w:szCs w:val="18"/>
              </w:rPr>
            </w:pPr>
            <w:r w:rsidRPr="006355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8"/>
                <w:szCs w:val="18"/>
              </w:rPr>
            </w:pPr>
            <w:r w:rsidRPr="006355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8"/>
                <w:szCs w:val="18"/>
              </w:rPr>
            </w:pPr>
            <w:r w:rsidRPr="006355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8"/>
                <w:szCs w:val="18"/>
              </w:rPr>
            </w:pPr>
            <w:r w:rsidRPr="0063550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550C">
              <w:rPr>
                <w:rFonts w:ascii="Arial" w:hAnsi="Arial" w:cs="Arial"/>
                <w:b/>
                <w:bCs/>
                <w:sz w:val="18"/>
                <w:szCs w:val="18"/>
              </w:rPr>
              <w:t>voto finale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jc w:val="right"/>
              <w:rPr>
                <w:rFonts w:ascii="Arial" w:hAnsi="Arial" w:cs="Arial"/>
              </w:rPr>
            </w:pPr>
            <w:r w:rsidRPr="0063550C">
              <w:rPr>
                <w:rFonts w:ascii="Arial" w:hAnsi="Arial" w:cs="Arial"/>
              </w:rPr>
              <w:t>0</w:t>
            </w:r>
          </w:p>
        </w:tc>
      </w:tr>
      <w:tr w:rsidR="00020A8D" w:rsidRPr="00B82423" w:rsidTr="008E6C8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0" w:type="auto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A8D" w:rsidRPr="00B82423" w:rsidRDefault="00020A8D" w:rsidP="008E6C84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 w:rsidRPr="00B82423">
              <w:rPr>
                <w:sz w:val="20"/>
                <w:szCs w:val="20"/>
              </w:rPr>
              <w:t>CONOSCENZE  ABILITA  COMPETENZE '</w:t>
            </w:r>
          </w:p>
        </w:tc>
      </w:tr>
      <w:tr w:rsidR="00020A8D" w:rsidRPr="00B82423" w:rsidTr="008E6C8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20A8D" w:rsidRPr="00B82423" w:rsidRDefault="00020A8D" w:rsidP="008E6C84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B82423">
              <w:rPr>
                <w:sz w:val="20"/>
                <w:szCs w:val="20"/>
              </w:rPr>
              <w:t>Conoscenze</w:t>
            </w:r>
          </w:p>
        </w:tc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20A8D" w:rsidRPr="00B82423" w:rsidRDefault="00020A8D" w:rsidP="008E6C84">
            <w:pPr>
              <w:pStyle w:val="Contenutotabella"/>
              <w:snapToGrid w:val="0"/>
              <w:rPr>
                <w:sz w:val="20"/>
                <w:szCs w:val="20"/>
              </w:rPr>
            </w:pPr>
            <w:proofErr w:type="spellStart"/>
            <w:r w:rsidRPr="00B82423">
              <w:rPr>
                <w:sz w:val="20"/>
                <w:szCs w:val="20"/>
              </w:rPr>
              <w:t>Abilita'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20A8D" w:rsidRPr="00B82423" w:rsidRDefault="00020A8D" w:rsidP="008E6C84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B82423">
              <w:rPr>
                <w:sz w:val="20"/>
                <w:szCs w:val="20"/>
              </w:rPr>
              <w:t>Competenze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A8D" w:rsidRPr="00B82423" w:rsidRDefault="00020A8D" w:rsidP="008E6C84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B82423">
              <w:rPr>
                <w:sz w:val="20"/>
                <w:szCs w:val="20"/>
              </w:rPr>
              <w:t>Livelli</w:t>
            </w:r>
          </w:p>
        </w:tc>
      </w:tr>
      <w:tr w:rsidR="00020A8D" w:rsidRPr="00B82423" w:rsidTr="008E6C8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0" w:type="auto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0A8D" w:rsidRPr="00B82423" w:rsidRDefault="00020A8D" w:rsidP="008E6C84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B82423">
              <w:rPr>
                <w:sz w:val="20"/>
                <w:szCs w:val="20"/>
              </w:rPr>
              <w:t xml:space="preserve"> Totale ignoranza     delle più elementari nozioni</w:t>
            </w:r>
          </w:p>
        </w:tc>
        <w:tc>
          <w:tcPr>
            <w:tcW w:w="0" w:type="auto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0A8D" w:rsidRPr="00B82423" w:rsidRDefault="00020A8D" w:rsidP="008E6C84">
            <w:pPr>
              <w:tabs>
                <w:tab w:val="left" w:pos="284"/>
              </w:tabs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 w:rsidRPr="00B82423">
              <w:t xml:space="preserve">Totalmente incapace di applicare conoscenze minimali a situazioni </w:t>
            </w:r>
          </w:p>
          <w:p w:rsidR="00020A8D" w:rsidRPr="00B82423" w:rsidRDefault="00020A8D" w:rsidP="008E6C84">
            <w:pPr>
              <w:tabs>
                <w:tab w:val="left" w:pos="284"/>
              </w:tabs>
            </w:pPr>
            <w:r w:rsidRPr="00B82423">
              <w:t>Del tutto incapace di svolgere compiti e risolvere problemi</w:t>
            </w:r>
          </w:p>
          <w:p w:rsidR="00020A8D" w:rsidRPr="00B82423" w:rsidRDefault="00020A8D" w:rsidP="008E6C84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0A8D" w:rsidRPr="00B82423" w:rsidRDefault="00020A8D" w:rsidP="008E6C84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B82423">
              <w:rPr>
                <w:sz w:val="20"/>
                <w:szCs w:val="20"/>
              </w:rPr>
              <w:t>E’ del tutto privo di qualsiasi capacità autonoma di studio e/o di lavoro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A8D" w:rsidRPr="00B82423" w:rsidRDefault="00020A8D" w:rsidP="008E6C84">
            <w:pPr>
              <w:pStyle w:val="Contenutotabella"/>
              <w:snapToGrid w:val="0"/>
              <w:rPr>
                <w:sz w:val="18"/>
                <w:szCs w:val="18"/>
              </w:rPr>
            </w:pPr>
            <w:r w:rsidRPr="00B82423">
              <w:rPr>
                <w:sz w:val="18"/>
                <w:szCs w:val="18"/>
              </w:rPr>
              <w:t>NEGATIVO (1)</w:t>
            </w:r>
          </w:p>
        </w:tc>
      </w:tr>
      <w:tr w:rsidR="00020A8D" w:rsidRPr="00B82423" w:rsidTr="008E6C8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0" w:type="auto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0A8D" w:rsidRPr="00B82423" w:rsidRDefault="00020A8D" w:rsidP="008E6C84">
            <w:pPr>
              <w:widowControl w:val="0"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 w:rsidRPr="00B82423">
              <w:t xml:space="preserve">Non sa riconoscere le </w:t>
            </w:r>
            <w:r w:rsidRPr="00B82423">
              <w:lastRenderedPageBreak/>
              <w:t>funzioni degli elementi di base</w:t>
            </w:r>
          </w:p>
        </w:tc>
        <w:tc>
          <w:tcPr>
            <w:tcW w:w="0" w:type="auto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0A8D" w:rsidRPr="00B82423" w:rsidRDefault="00020A8D" w:rsidP="008E6C84">
            <w:pPr>
              <w:widowControl w:val="0"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 w:rsidRPr="00B82423">
              <w:lastRenderedPageBreak/>
              <w:t xml:space="preserve">E’ capace solo di trarre conseguenze evidenti E’ capace di </w:t>
            </w:r>
            <w:r w:rsidRPr="00B82423">
              <w:lastRenderedPageBreak/>
              <w:t>svolgere compiti semplici, solo in alcuni casi</w:t>
            </w:r>
          </w:p>
        </w:tc>
        <w:tc>
          <w:tcPr>
            <w:tcW w:w="0" w:type="auto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0A8D" w:rsidRPr="00B82423" w:rsidRDefault="00020A8D" w:rsidP="008E6C84">
            <w:pPr>
              <w:widowControl w:val="0"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 w:rsidRPr="00B82423">
              <w:lastRenderedPageBreak/>
              <w:t>Non sa lavorare o studiare in modo autonomo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A8D" w:rsidRPr="00B82423" w:rsidRDefault="00020A8D" w:rsidP="008E6C84">
            <w:pPr>
              <w:pStyle w:val="Contenutotabella"/>
              <w:snapToGrid w:val="0"/>
              <w:rPr>
                <w:sz w:val="18"/>
                <w:szCs w:val="18"/>
              </w:rPr>
            </w:pPr>
            <w:r w:rsidRPr="00B82423">
              <w:rPr>
                <w:sz w:val="18"/>
                <w:szCs w:val="18"/>
              </w:rPr>
              <w:t xml:space="preserve">INSUFFICIENTE </w:t>
            </w:r>
            <w:r w:rsidRPr="00B82423">
              <w:rPr>
                <w:sz w:val="18"/>
                <w:szCs w:val="18"/>
              </w:rPr>
              <w:lastRenderedPageBreak/>
              <w:t>GRAVE       ( 2 )</w:t>
            </w:r>
          </w:p>
        </w:tc>
      </w:tr>
      <w:tr w:rsidR="00020A8D" w:rsidRPr="00B82423" w:rsidTr="008E6C8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0" w:type="auto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0A8D" w:rsidRPr="00B82423" w:rsidRDefault="00020A8D" w:rsidP="008E6C84">
            <w:pPr>
              <w:widowControl w:val="0"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 w:rsidRPr="00B82423">
              <w:lastRenderedPageBreak/>
              <w:t>Conosce in modo frammentario e lacunoso</w:t>
            </w:r>
          </w:p>
        </w:tc>
        <w:tc>
          <w:tcPr>
            <w:tcW w:w="0" w:type="auto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0A8D" w:rsidRPr="00B82423" w:rsidRDefault="00020A8D" w:rsidP="008E6C84">
            <w:pPr>
              <w:widowControl w:val="0"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 w:rsidRPr="00B82423">
              <w:t>Utilizza solo alcune delle informazioni rilevanti al fine di svolgere compiti Risolve problemi di routine utilizzando solo in parte regole e strumenti semplici</w:t>
            </w:r>
          </w:p>
        </w:tc>
        <w:tc>
          <w:tcPr>
            <w:tcW w:w="0" w:type="auto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0A8D" w:rsidRPr="00B82423" w:rsidRDefault="00020A8D" w:rsidP="008E6C84">
            <w:pPr>
              <w:widowControl w:val="0"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 w:rsidRPr="00B82423">
              <w:t>Se sollecitato e guidato è in grado di lavorare e studiare in modo discontinuo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A8D" w:rsidRPr="00B82423" w:rsidRDefault="00020A8D" w:rsidP="008E6C84">
            <w:pPr>
              <w:pStyle w:val="Contenutotabella"/>
              <w:snapToGrid w:val="0"/>
              <w:rPr>
                <w:sz w:val="18"/>
                <w:szCs w:val="18"/>
              </w:rPr>
            </w:pPr>
            <w:r w:rsidRPr="00B82423">
              <w:rPr>
                <w:sz w:val="18"/>
                <w:szCs w:val="18"/>
              </w:rPr>
              <w:t>INSUFFICIENTE  (3)</w:t>
            </w:r>
          </w:p>
        </w:tc>
      </w:tr>
      <w:tr w:rsidR="00020A8D" w:rsidRPr="00B82423" w:rsidTr="008E6C8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0" w:type="auto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0A8D" w:rsidRPr="00B82423" w:rsidRDefault="00020A8D" w:rsidP="008E6C84">
            <w:pPr>
              <w:widowControl w:val="0"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 w:rsidRPr="00B82423">
              <w:t xml:space="preserve">Conosce in modo essenzialmente corretto le nozioni </w:t>
            </w:r>
          </w:p>
        </w:tc>
        <w:tc>
          <w:tcPr>
            <w:tcW w:w="0" w:type="auto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0A8D" w:rsidRPr="00B82423" w:rsidRDefault="00020A8D" w:rsidP="008E6C84">
            <w:pPr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 w:rsidRPr="00B82423">
              <w:t xml:space="preserve">Coglie il senso globale e anche alcuni aspetti particolari </w:t>
            </w:r>
          </w:p>
          <w:p w:rsidR="00020A8D" w:rsidRPr="00B82423" w:rsidRDefault="00020A8D" w:rsidP="008E6C84">
            <w:pPr>
              <w:widowControl w:val="0"/>
              <w:rPr>
                <w:rFonts w:eastAsia="SimSun" w:cs="Mangal"/>
                <w:kern w:val="2"/>
                <w:lang w:eastAsia="hi-IN" w:bidi="hi-IN"/>
              </w:rPr>
            </w:pPr>
            <w:r w:rsidRPr="00B82423">
              <w:t>Utilizza in modo elementare ma corretto le conoscenze svolgendo compiti semplici</w:t>
            </w:r>
          </w:p>
        </w:tc>
        <w:tc>
          <w:tcPr>
            <w:tcW w:w="0" w:type="auto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0A8D" w:rsidRPr="00B82423" w:rsidRDefault="00020A8D" w:rsidP="008E6C84">
            <w:pPr>
              <w:widowControl w:val="0"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 w:rsidRPr="00B82423">
              <w:t>Se sollecitato e guidato è in grado di lavorare e studiare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A8D" w:rsidRPr="00B82423" w:rsidRDefault="00020A8D" w:rsidP="008E6C84">
            <w:pPr>
              <w:pStyle w:val="Contenutotabella"/>
              <w:snapToGrid w:val="0"/>
              <w:rPr>
                <w:sz w:val="18"/>
                <w:szCs w:val="18"/>
              </w:rPr>
            </w:pPr>
            <w:r w:rsidRPr="00B82423">
              <w:rPr>
                <w:sz w:val="18"/>
                <w:szCs w:val="18"/>
              </w:rPr>
              <w:t>SUFFICIENTE  (4)</w:t>
            </w:r>
          </w:p>
        </w:tc>
      </w:tr>
      <w:tr w:rsidR="00020A8D" w:rsidRPr="00B82423" w:rsidTr="008E6C8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0" w:type="auto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0A8D" w:rsidRPr="00B82423" w:rsidRDefault="00020A8D" w:rsidP="008E6C84">
            <w:pPr>
              <w:widowControl w:val="0"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 w:rsidRPr="00B82423">
              <w:t>E’ in possesso delle conoscenze nei vari ambiti e sa orientarsi</w:t>
            </w:r>
          </w:p>
        </w:tc>
        <w:tc>
          <w:tcPr>
            <w:tcW w:w="0" w:type="auto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0A8D" w:rsidRPr="00B82423" w:rsidRDefault="00020A8D" w:rsidP="008E6C84">
            <w:pPr>
              <w:widowControl w:val="0"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 w:rsidRPr="00B82423">
              <w:t>Sa utilizzare le abilità cognitive in modo corretto e preciso Svolge compiti e risolve problemi selezionando e applicando metodi, strumenti , materiali e informazioni</w:t>
            </w:r>
          </w:p>
        </w:tc>
        <w:tc>
          <w:tcPr>
            <w:tcW w:w="0" w:type="auto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0A8D" w:rsidRPr="00B82423" w:rsidRDefault="00020A8D" w:rsidP="008E6C84">
            <w:pPr>
              <w:widowControl w:val="0"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 w:rsidRPr="00B82423">
              <w:t xml:space="preserve">Sa assumersi la responsabilità nello svolgimento di compiti 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A8D" w:rsidRPr="00B82423" w:rsidRDefault="00020A8D" w:rsidP="008E6C84">
            <w:pPr>
              <w:pStyle w:val="Contenutotabella"/>
              <w:snapToGrid w:val="0"/>
              <w:rPr>
                <w:sz w:val="18"/>
                <w:szCs w:val="18"/>
              </w:rPr>
            </w:pPr>
            <w:r w:rsidRPr="00B82423">
              <w:rPr>
                <w:sz w:val="18"/>
                <w:szCs w:val="18"/>
              </w:rPr>
              <w:t>BUONO ( 5 )</w:t>
            </w:r>
          </w:p>
        </w:tc>
      </w:tr>
      <w:tr w:rsidR="00020A8D" w:rsidRPr="00B82423" w:rsidTr="008E6C8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0" w:type="auto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0A8D" w:rsidRPr="00B82423" w:rsidRDefault="00020A8D" w:rsidP="008E6C84">
            <w:pPr>
              <w:widowControl w:val="0"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 w:rsidRPr="00B82423">
              <w:t xml:space="preserve">Conosce in modo completo e preciso  dimostrando sicurezza </w:t>
            </w:r>
          </w:p>
        </w:tc>
        <w:tc>
          <w:tcPr>
            <w:tcW w:w="0" w:type="auto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0A8D" w:rsidRPr="00B82423" w:rsidRDefault="00020A8D" w:rsidP="008E6C84">
            <w:pPr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 w:rsidRPr="00B82423">
              <w:t>Coglie con perspicuità il senso globale e autonomamente gli aspetti particolari</w:t>
            </w:r>
          </w:p>
          <w:p w:rsidR="00020A8D" w:rsidRPr="00B82423" w:rsidRDefault="00020A8D" w:rsidP="008E6C84">
            <w:pPr>
              <w:widowControl w:val="0"/>
              <w:rPr>
                <w:rFonts w:eastAsia="SimSun" w:cs="Mangal"/>
                <w:kern w:val="2"/>
                <w:lang w:eastAsia="hi-IN" w:bidi="hi-IN"/>
              </w:rPr>
            </w:pPr>
            <w:r w:rsidRPr="00B82423">
              <w:t xml:space="preserve"> Sa scegliere le tecniche, i procedimenti e i metodi più adeguati</w:t>
            </w:r>
          </w:p>
        </w:tc>
        <w:tc>
          <w:tcPr>
            <w:tcW w:w="0" w:type="auto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0A8D" w:rsidRPr="00B82423" w:rsidRDefault="00020A8D" w:rsidP="008E6C84">
            <w:pPr>
              <w:widowControl w:val="0"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 w:rsidRPr="00B82423">
              <w:t>Sa assumersi la responsabilità dello svolgimento di compiti e adatta il proprio comportamento alle circostanze per risolvere problemi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A8D" w:rsidRPr="00B82423" w:rsidRDefault="00020A8D" w:rsidP="008E6C84">
            <w:pPr>
              <w:pStyle w:val="Contenutotabella"/>
              <w:snapToGrid w:val="0"/>
              <w:rPr>
                <w:sz w:val="18"/>
                <w:szCs w:val="18"/>
              </w:rPr>
            </w:pPr>
            <w:r w:rsidRPr="00B82423">
              <w:rPr>
                <w:sz w:val="18"/>
                <w:szCs w:val="18"/>
              </w:rPr>
              <w:t xml:space="preserve">OTTIMO    </w:t>
            </w:r>
            <w:r>
              <w:rPr>
                <w:sz w:val="18"/>
                <w:szCs w:val="18"/>
              </w:rPr>
              <w:t xml:space="preserve">  </w:t>
            </w:r>
            <w:r w:rsidRPr="00B82423">
              <w:rPr>
                <w:sz w:val="18"/>
                <w:szCs w:val="18"/>
              </w:rPr>
              <w:t xml:space="preserve"> ( 6 )</w:t>
            </w:r>
          </w:p>
        </w:tc>
      </w:tr>
      <w:tr w:rsidR="00020A8D" w:rsidRPr="00B82423" w:rsidTr="008E6C8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0" w:type="auto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0A8D" w:rsidRPr="00B82423" w:rsidRDefault="00020A8D" w:rsidP="008E6C84">
            <w:pPr>
              <w:widowControl w:val="0"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 w:rsidRPr="00B82423">
              <w:t>Conosce ed approfondisce in modo personale gli elementi</w:t>
            </w:r>
          </w:p>
        </w:tc>
        <w:tc>
          <w:tcPr>
            <w:tcW w:w="0" w:type="auto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0A8D" w:rsidRPr="00B82423" w:rsidRDefault="00020A8D" w:rsidP="008E6C84">
            <w:pPr>
              <w:widowControl w:val="0"/>
              <w:rPr>
                <w:rFonts w:eastAsia="SimSun" w:cs="Mangal"/>
                <w:kern w:val="2"/>
                <w:lang w:eastAsia="hi-IN" w:bidi="hi-IN"/>
              </w:rPr>
            </w:pPr>
            <w:r w:rsidRPr="00B82423">
              <w:t xml:space="preserve"> Comprende in maniera completa ed approfondita e si appropria delle conoscenze in modo personale per risolvere compiti e problemi Applica procedure e conoscenze in modo originale e innovativo, creando modi d’approccio  personali </w:t>
            </w:r>
          </w:p>
        </w:tc>
        <w:tc>
          <w:tcPr>
            <w:tcW w:w="0" w:type="auto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0A8D" w:rsidRPr="00B82423" w:rsidRDefault="00020A8D" w:rsidP="008E6C84">
            <w:pPr>
              <w:widowControl w:val="0"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 w:rsidRPr="00B82423">
              <w:t>Si autogestisce in contesti di lavoro o di studio solitamente prevedibili ma soggetti al cambiamento, sa valutare e migliorare le proprie prestazioni anche nei confronti degli altri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A8D" w:rsidRPr="00B82423" w:rsidRDefault="00020A8D" w:rsidP="008E6C84">
            <w:pPr>
              <w:pStyle w:val="Contenutotabella"/>
              <w:snapToGrid w:val="0"/>
              <w:rPr>
                <w:sz w:val="18"/>
                <w:szCs w:val="18"/>
              </w:rPr>
            </w:pPr>
            <w:r w:rsidRPr="00B82423">
              <w:rPr>
                <w:sz w:val="18"/>
                <w:szCs w:val="18"/>
              </w:rPr>
              <w:t>ECCELLENTE  (7)</w:t>
            </w:r>
          </w:p>
        </w:tc>
      </w:tr>
      <w:tr w:rsidR="00020A8D" w:rsidRPr="00BC2487" w:rsidTr="008E6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0" w:type="auto"/>
            <w:gridSpan w:val="14"/>
          </w:tcPr>
          <w:p w:rsidR="00020A8D" w:rsidRPr="00BC2487" w:rsidRDefault="00020A8D" w:rsidP="008E6C84">
            <w:pPr>
              <w:jc w:val="center"/>
            </w:pPr>
            <w:r w:rsidRPr="00BC2487">
              <w:t>CAPACITA’ ARGOMENTATIVA</w:t>
            </w:r>
          </w:p>
        </w:tc>
      </w:tr>
      <w:tr w:rsidR="00020A8D" w:rsidRPr="00BC2487" w:rsidTr="008E6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0" w:type="auto"/>
            <w:gridSpan w:val="4"/>
          </w:tcPr>
          <w:p w:rsidR="00020A8D" w:rsidRPr="00BC2487" w:rsidRDefault="00020A8D" w:rsidP="008E6C84">
            <w:r w:rsidRPr="00BC2487">
              <w:t>Nulla (0)</w:t>
            </w:r>
          </w:p>
        </w:tc>
        <w:tc>
          <w:tcPr>
            <w:tcW w:w="0" w:type="auto"/>
            <w:gridSpan w:val="2"/>
          </w:tcPr>
          <w:p w:rsidR="00020A8D" w:rsidRPr="00BC2487" w:rsidRDefault="00020A8D" w:rsidP="008E6C84">
            <w:r w:rsidRPr="00BC2487">
              <w:t>Insufficiente (0,5)</w:t>
            </w:r>
          </w:p>
        </w:tc>
        <w:tc>
          <w:tcPr>
            <w:tcW w:w="0" w:type="auto"/>
            <w:gridSpan w:val="4"/>
          </w:tcPr>
          <w:p w:rsidR="00020A8D" w:rsidRPr="00BC2487" w:rsidRDefault="00020A8D" w:rsidP="008E6C84">
            <w:r w:rsidRPr="00BC2487">
              <w:t>Sufficiente(1)</w:t>
            </w:r>
          </w:p>
        </w:tc>
        <w:tc>
          <w:tcPr>
            <w:tcW w:w="0" w:type="auto"/>
            <w:gridSpan w:val="4"/>
          </w:tcPr>
          <w:p w:rsidR="00020A8D" w:rsidRPr="00BC2487" w:rsidRDefault="00020A8D" w:rsidP="008E6C84">
            <w:r w:rsidRPr="00BC2487">
              <w:t>Buona/Ottima (1,5)</w:t>
            </w:r>
          </w:p>
        </w:tc>
      </w:tr>
      <w:tr w:rsidR="00020A8D" w:rsidRPr="00BC2487" w:rsidTr="008E6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0" w:type="auto"/>
            <w:gridSpan w:val="4"/>
          </w:tcPr>
          <w:p w:rsidR="00020A8D" w:rsidRPr="00BC2487" w:rsidRDefault="00020A8D" w:rsidP="008E6C84">
            <w:r w:rsidRPr="00BC2487">
              <w:t>Non segue la traccia proposta e tende a divagare</w:t>
            </w:r>
          </w:p>
        </w:tc>
        <w:tc>
          <w:tcPr>
            <w:tcW w:w="0" w:type="auto"/>
            <w:gridSpan w:val="2"/>
          </w:tcPr>
          <w:p w:rsidR="00020A8D" w:rsidRPr="00BC2487" w:rsidRDefault="00020A8D" w:rsidP="008E6C84">
            <w:r w:rsidRPr="00BC2487">
              <w:t>Necessita di essere guidato</w:t>
            </w:r>
          </w:p>
        </w:tc>
        <w:tc>
          <w:tcPr>
            <w:tcW w:w="0" w:type="auto"/>
            <w:gridSpan w:val="4"/>
          </w:tcPr>
          <w:p w:rsidR="00020A8D" w:rsidRPr="00BC2487" w:rsidRDefault="00020A8D" w:rsidP="008E6C84">
            <w:r w:rsidRPr="00BC2487">
              <w:t>Risponde in modo pertinente con qualche aiuto</w:t>
            </w:r>
          </w:p>
        </w:tc>
        <w:tc>
          <w:tcPr>
            <w:tcW w:w="0" w:type="auto"/>
            <w:gridSpan w:val="4"/>
          </w:tcPr>
          <w:p w:rsidR="00020A8D" w:rsidRPr="00BC2487" w:rsidRDefault="00020A8D" w:rsidP="008E6C84">
            <w:r w:rsidRPr="00BC2487">
              <w:t>Risponde in modo esauriente e talvolta opera collegamenti anche fra materie diverse</w:t>
            </w:r>
          </w:p>
        </w:tc>
      </w:tr>
      <w:tr w:rsidR="00020A8D" w:rsidRPr="00BC2487" w:rsidTr="008E6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0" w:type="auto"/>
            <w:gridSpan w:val="14"/>
          </w:tcPr>
          <w:p w:rsidR="00020A8D" w:rsidRPr="00BC2487" w:rsidRDefault="00020A8D" w:rsidP="008E6C84">
            <w:pPr>
              <w:jc w:val="center"/>
            </w:pPr>
            <w:r w:rsidRPr="00BC2487">
              <w:t>USO LINGUAGGIO</w:t>
            </w:r>
          </w:p>
        </w:tc>
      </w:tr>
      <w:tr w:rsidR="00020A8D" w:rsidRPr="00BC2487" w:rsidTr="008E6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0" w:type="auto"/>
            <w:gridSpan w:val="4"/>
          </w:tcPr>
          <w:p w:rsidR="00020A8D" w:rsidRPr="00BC2487" w:rsidRDefault="00020A8D" w:rsidP="008E6C84">
            <w:r w:rsidRPr="00BC2487">
              <w:t>Nullo(0)</w:t>
            </w:r>
          </w:p>
        </w:tc>
        <w:tc>
          <w:tcPr>
            <w:tcW w:w="0" w:type="auto"/>
            <w:gridSpan w:val="2"/>
          </w:tcPr>
          <w:p w:rsidR="00020A8D" w:rsidRPr="00BC2487" w:rsidRDefault="00020A8D" w:rsidP="008E6C84">
            <w:r w:rsidRPr="00BC2487">
              <w:t>Non Adeguato (0,5)</w:t>
            </w:r>
          </w:p>
        </w:tc>
        <w:tc>
          <w:tcPr>
            <w:tcW w:w="0" w:type="auto"/>
            <w:gridSpan w:val="4"/>
          </w:tcPr>
          <w:p w:rsidR="00020A8D" w:rsidRPr="00BC2487" w:rsidRDefault="00020A8D" w:rsidP="008E6C84">
            <w:r w:rsidRPr="00BC2487">
              <w:t>Adeguato (1)</w:t>
            </w:r>
          </w:p>
        </w:tc>
        <w:tc>
          <w:tcPr>
            <w:tcW w:w="0" w:type="auto"/>
            <w:gridSpan w:val="4"/>
          </w:tcPr>
          <w:p w:rsidR="00020A8D" w:rsidRPr="00BC2487" w:rsidRDefault="00020A8D" w:rsidP="008E6C84">
            <w:r w:rsidRPr="00BC2487">
              <w:t>Preciso(1,5)</w:t>
            </w:r>
          </w:p>
        </w:tc>
      </w:tr>
      <w:tr w:rsidR="00020A8D" w:rsidRPr="00BC2487" w:rsidTr="008E6C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0" w:type="auto"/>
            <w:gridSpan w:val="4"/>
          </w:tcPr>
          <w:p w:rsidR="00020A8D" w:rsidRPr="00BC2487" w:rsidRDefault="00020A8D" w:rsidP="008E6C84">
            <w:r w:rsidRPr="00BC2487">
              <w:t>inadeguata terminologia</w:t>
            </w:r>
          </w:p>
        </w:tc>
        <w:tc>
          <w:tcPr>
            <w:tcW w:w="0" w:type="auto"/>
            <w:gridSpan w:val="2"/>
          </w:tcPr>
          <w:p w:rsidR="00020A8D" w:rsidRPr="00BC2487" w:rsidRDefault="00020A8D" w:rsidP="008E6C84">
            <w:r w:rsidRPr="00BC2487">
              <w:t>incertezza nell’uso  dei termini</w:t>
            </w:r>
          </w:p>
        </w:tc>
        <w:tc>
          <w:tcPr>
            <w:tcW w:w="0" w:type="auto"/>
            <w:gridSpan w:val="4"/>
          </w:tcPr>
          <w:p w:rsidR="00020A8D" w:rsidRPr="00BC2487" w:rsidRDefault="00020A8D" w:rsidP="008E6C84">
            <w:r w:rsidRPr="00BC2487">
              <w:t>Uso dei termini essenziali</w:t>
            </w:r>
          </w:p>
        </w:tc>
        <w:tc>
          <w:tcPr>
            <w:tcW w:w="0" w:type="auto"/>
            <w:gridSpan w:val="4"/>
          </w:tcPr>
          <w:p w:rsidR="00020A8D" w:rsidRPr="00BC2487" w:rsidRDefault="00020A8D" w:rsidP="008E6C84">
            <w:r w:rsidRPr="00BC2487">
              <w:t>Esposizione chiara e coerente e padronanza terminologica</w:t>
            </w:r>
          </w:p>
        </w:tc>
      </w:tr>
    </w:tbl>
    <w:p w:rsidR="00020A8D" w:rsidRDefault="00020A8D" w:rsidP="00020A8D">
      <w:pPr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020A8D" w:rsidRDefault="00020A8D" w:rsidP="00020A8D">
      <w:pPr>
        <w:autoSpaceDE w:val="0"/>
        <w:autoSpaceDN w:val="0"/>
        <w:adjustRightInd w:val="0"/>
        <w:ind w:left="566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br w:type="page"/>
      </w:r>
      <w:r>
        <w:rPr>
          <w:color w:val="000000"/>
          <w:sz w:val="21"/>
          <w:szCs w:val="21"/>
        </w:rPr>
        <w:lastRenderedPageBreak/>
        <w:t>MATEMATICA</w:t>
      </w:r>
    </w:p>
    <w:tbl>
      <w:tblPr>
        <w:tblpPr w:leftFromText="141" w:rightFromText="141" w:vertAnchor="text" w:horzAnchor="margin" w:tblpXSpec="center" w:tblpY="161"/>
        <w:tblW w:w="8199" w:type="dxa"/>
        <w:tblCellMar>
          <w:left w:w="70" w:type="dxa"/>
          <w:right w:w="70" w:type="dxa"/>
        </w:tblCellMar>
        <w:tblLook w:val="0000"/>
      </w:tblPr>
      <w:tblGrid>
        <w:gridCol w:w="960"/>
        <w:gridCol w:w="960"/>
        <w:gridCol w:w="960"/>
        <w:gridCol w:w="460"/>
        <w:gridCol w:w="769"/>
        <w:gridCol w:w="972"/>
        <w:gridCol w:w="972"/>
        <w:gridCol w:w="972"/>
        <w:gridCol w:w="1174"/>
      </w:tblGrid>
      <w:tr w:rsidR="00020A8D" w:rsidRPr="0063550C" w:rsidTr="008E6C84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</w:rPr>
            </w:pPr>
          </w:p>
        </w:tc>
        <w:tc>
          <w:tcPr>
            <w:tcW w:w="50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jc w:val="center"/>
              <w:rPr>
                <w:rFonts w:ascii="Arial" w:hAnsi="Arial" w:cs="Arial"/>
              </w:rPr>
            </w:pPr>
            <w:r w:rsidRPr="0063550C">
              <w:rPr>
                <w:rFonts w:ascii="Arial" w:hAnsi="Arial" w:cs="Arial"/>
                <w:b/>
                <w:bCs/>
              </w:rPr>
              <w:t>Griglia</w:t>
            </w:r>
            <w:r>
              <w:rPr>
                <w:rFonts w:ascii="Arial" w:hAnsi="Arial" w:cs="Arial"/>
                <w:b/>
                <w:bCs/>
              </w:rPr>
              <w:t xml:space="preserve"> per prova scritta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</w:rPr>
            </w:pPr>
          </w:p>
        </w:tc>
      </w:tr>
      <w:tr w:rsidR="00020A8D" w:rsidRPr="0063550C" w:rsidTr="008E6C84">
        <w:trPr>
          <w:trHeight w:val="3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0A8D" w:rsidRPr="0063550C" w:rsidRDefault="00020A8D" w:rsidP="008E6C8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63550C">
              <w:rPr>
                <w:rFonts w:ascii="Arial" w:hAnsi="Arial" w:cs="Arial"/>
                <w:b/>
                <w:bCs/>
                <w:sz w:val="22"/>
                <w:szCs w:val="22"/>
              </w:rPr>
              <w:t>voto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20A8D" w:rsidRPr="0063550C" w:rsidRDefault="00020A8D" w:rsidP="008E6C8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proofErr w:type="spellStart"/>
            <w:r w:rsidRPr="0063550C">
              <w:rPr>
                <w:rFonts w:ascii="Arial" w:hAnsi="Arial" w:cs="Arial"/>
                <w:b/>
                <w:bCs/>
                <w:sz w:val="22"/>
                <w:szCs w:val="22"/>
              </w:rPr>
              <w:t>percentuale%</w:t>
            </w:r>
            <w:proofErr w:type="spellEnd"/>
            <w:r w:rsidRPr="006355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</w:t>
            </w:r>
            <w:proofErr w:type="spellStart"/>
            <w:r w:rsidRPr="0063550C">
              <w:rPr>
                <w:rFonts w:ascii="Arial" w:hAnsi="Arial" w:cs="Arial"/>
                <w:b/>
                <w:bCs/>
                <w:sz w:val="22"/>
                <w:szCs w:val="22"/>
              </w:rPr>
              <w:t>da…a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A8D" w:rsidRPr="0063550C" w:rsidRDefault="00020A8D" w:rsidP="008E6C8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8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</w:rPr>
            </w:pPr>
            <w:r w:rsidRPr="0063550C">
              <w:rPr>
                <w:rFonts w:ascii="Arial" w:hAnsi="Arial" w:cs="Arial"/>
              </w:rPr>
              <w:t>Trasformare il punteggio in percentuale</w:t>
            </w:r>
          </w:p>
        </w:tc>
      </w:tr>
      <w:tr w:rsidR="00020A8D" w:rsidRPr="0063550C" w:rsidTr="008E6C8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550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550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550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</w:rPr>
            </w:pPr>
          </w:p>
        </w:tc>
        <w:tc>
          <w:tcPr>
            <w:tcW w:w="48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</w:rPr>
            </w:pPr>
            <w:r w:rsidRPr="0063550C">
              <w:rPr>
                <w:rFonts w:ascii="Arial" w:hAnsi="Arial" w:cs="Arial"/>
              </w:rPr>
              <w:t>Il voto è dato dalla tabella</w:t>
            </w:r>
          </w:p>
        </w:tc>
      </w:tr>
      <w:tr w:rsidR="00020A8D" w:rsidRPr="0063550C" w:rsidTr="008E6C8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550C">
              <w:rPr>
                <w:rFonts w:ascii="Arial" w:hAnsi="Arial" w:cs="Arial"/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550C">
              <w:rPr>
                <w:rFonts w:ascii="Arial" w:hAnsi="Arial" w:cs="Arial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550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</w:rPr>
            </w:pPr>
          </w:p>
        </w:tc>
      </w:tr>
      <w:tr w:rsidR="00020A8D" w:rsidRPr="0063550C" w:rsidTr="008E6C8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550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550C">
              <w:rPr>
                <w:rFonts w:ascii="Arial" w:hAnsi="Arial" w:cs="Arial"/>
                <w:b/>
                <w:bCs/>
                <w:sz w:val="16"/>
                <w:szCs w:val="16"/>
              </w:rPr>
              <w:t>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550C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</w:rPr>
            </w:pPr>
          </w:p>
        </w:tc>
      </w:tr>
      <w:tr w:rsidR="00020A8D" w:rsidRPr="0063550C" w:rsidTr="008E6C8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550C">
              <w:rPr>
                <w:rFonts w:ascii="Arial" w:hAnsi="Arial" w:cs="Arial"/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550C">
              <w:rPr>
                <w:rFonts w:ascii="Arial" w:hAnsi="Arial" w:cs="Arial"/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550C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</w:rPr>
            </w:pPr>
          </w:p>
        </w:tc>
      </w:tr>
      <w:tr w:rsidR="00020A8D" w:rsidRPr="0063550C" w:rsidTr="008E6C8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550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550C">
              <w:rPr>
                <w:rFonts w:ascii="Arial" w:hAnsi="Arial" w:cs="Arial"/>
                <w:b/>
                <w:bCs/>
                <w:sz w:val="16"/>
                <w:szCs w:val="16"/>
              </w:rPr>
              <w:t>20,1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550C"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A8D" w:rsidRPr="0063550C" w:rsidTr="008E6C8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550C">
              <w:rPr>
                <w:rFonts w:ascii="Arial" w:hAnsi="Arial" w:cs="Arial"/>
                <w:b/>
                <w:bCs/>
                <w:sz w:val="16"/>
                <w:szCs w:val="16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550C">
              <w:rPr>
                <w:rFonts w:ascii="Arial" w:hAnsi="Arial" w:cs="Arial"/>
                <w:b/>
                <w:bCs/>
                <w:sz w:val="16"/>
                <w:szCs w:val="16"/>
              </w:rPr>
              <w:t>29,1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550C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A8D" w:rsidRPr="0063550C" w:rsidTr="008E6C8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550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550C">
              <w:rPr>
                <w:rFonts w:ascii="Arial" w:hAnsi="Arial" w:cs="Arial"/>
                <w:b/>
                <w:bCs/>
                <w:sz w:val="16"/>
                <w:szCs w:val="16"/>
              </w:rPr>
              <w:t>38,1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550C">
              <w:rPr>
                <w:rFonts w:ascii="Arial" w:hAnsi="Arial" w:cs="Arial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A8D" w:rsidRPr="0063550C" w:rsidTr="008E6C8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550C">
              <w:rPr>
                <w:rFonts w:ascii="Arial" w:hAnsi="Arial" w:cs="Arial"/>
                <w:b/>
                <w:bCs/>
                <w:sz w:val="16"/>
                <w:szCs w:val="16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550C">
              <w:rPr>
                <w:rFonts w:ascii="Arial" w:hAnsi="Arial" w:cs="Arial"/>
                <w:b/>
                <w:bCs/>
                <w:sz w:val="16"/>
                <w:szCs w:val="16"/>
              </w:rPr>
              <w:t>47,1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550C">
              <w:rPr>
                <w:rFonts w:ascii="Arial" w:hAnsi="Arial" w:cs="Arial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A8D" w:rsidRPr="0063550C" w:rsidTr="008E6C8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550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550C">
              <w:rPr>
                <w:rFonts w:ascii="Arial" w:hAnsi="Arial" w:cs="Arial"/>
                <w:b/>
                <w:bCs/>
                <w:sz w:val="16"/>
                <w:szCs w:val="16"/>
              </w:rPr>
              <w:t>56,1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550C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A8D" w:rsidRPr="0063550C" w:rsidTr="008E6C8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550C">
              <w:rPr>
                <w:rFonts w:ascii="Arial" w:hAnsi="Arial" w:cs="Arial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550C">
              <w:rPr>
                <w:rFonts w:ascii="Arial" w:hAnsi="Arial" w:cs="Arial"/>
                <w:b/>
                <w:bCs/>
                <w:sz w:val="16"/>
                <w:szCs w:val="16"/>
              </w:rPr>
              <w:t>65,1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550C">
              <w:rPr>
                <w:rFonts w:ascii="Arial" w:hAnsi="Arial" w:cs="Arial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A8D" w:rsidRPr="0063550C" w:rsidTr="008E6C8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550C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550C">
              <w:rPr>
                <w:rFonts w:ascii="Arial" w:hAnsi="Arial" w:cs="Arial"/>
                <w:b/>
                <w:bCs/>
                <w:sz w:val="16"/>
                <w:szCs w:val="16"/>
              </w:rPr>
              <w:t>72,1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550C">
              <w:rPr>
                <w:rFonts w:ascii="Arial" w:hAnsi="Arial" w:cs="Arial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A8D" w:rsidRPr="0063550C" w:rsidTr="008E6C8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550C">
              <w:rPr>
                <w:rFonts w:ascii="Arial" w:hAnsi="Arial" w:cs="Arial"/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550C">
              <w:rPr>
                <w:rFonts w:ascii="Arial" w:hAnsi="Arial" w:cs="Arial"/>
                <w:b/>
                <w:bCs/>
                <w:sz w:val="16"/>
                <w:szCs w:val="16"/>
              </w:rPr>
              <w:t>78,1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550C">
              <w:rPr>
                <w:rFonts w:ascii="Arial" w:hAnsi="Arial" w:cs="Arial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A8D" w:rsidRPr="0063550C" w:rsidTr="008E6C8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550C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550C">
              <w:rPr>
                <w:rFonts w:ascii="Arial" w:hAnsi="Arial" w:cs="Arial"/>
                <w:b/>
                <w:bCs/>
                <w:sz w:val="16"/>
                <w:szCs w:val="16"/>
              </w:rPr>
              <w:t>84,1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550C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A8D" w:rsidRPr="0063550C" w:rsidTr="008E6C8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550C">
              <w:rPr>
                <w:rFonts w:ascii="Arial" w:hAnsi="Arial" w:cs="Arial"/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550C">
              <w:rPr>
                <w:rFonts w:ascii="Arial" w:hAnsi="Arial" w:cs="Arial"/>
                <w:b/>
                <w:bCs/>
                <w:sz w:val="16"/>
                <w:szCs w:val="16"/>
              </w:rPr>
              <w:t>89,1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550C">
              <w:rPr>
                <w:rFonts w:ascii="Arial" w:hAnsi="Arial" w:cs="Arial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A8D" w:rsidRPr="0063550C" w:rsidTr="008E6C8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550C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550C">
              <w:rPr>
                <w:rFonts w:ascii="Arial" w:hAnsi="Arial" w:cs="Arial"/>
                <w:b/>
                <w:bCs/>
                <w:sz w:val="16"/>
                <w:szCs w:val="16"/>
              </w:rPr>
              <w:t>92,1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550C">
              <w:rPr>
                <w:rFonts w:ascii="Arial" w:hAnsi="Arial" w:cs="Arial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A8D" w:rsidRPr="0063550C" w:rsidTr="008E6C8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550C">
              <w:rPr>
                <w:rFonts w:ascii="Arial" w:hAnsi="Arial" w:cs="Arial"/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550C">
              <w:rPr>
                <w:rFonts w:ascii="Arial" w:hAnsi="Arial" w:cs="Arial"/>
                <w:b/>
                <w:bCs/>
                <w:sz w:val="16"/>
                <w:szCs w:val="16"/>
              </w:rPr>
              <w:t>95,1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550C">
              <w:rPr>
                <w:rFonts w:ascii="Arial" w:hAnsi="Arial" w:cs="Arial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A8D" w:rsidRPr="0063550C" w:rsidTr="008E6C8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550C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550C">
              <w:rPr>
                <w:rFonts w:ascii="Arial" w:hAnsi="Arial" w:cs="Arial"/>
                <w:b/>
                <w:bCs/>
                <w:sz w:val="16"/>
                <w:szCs w:val="16"/>
              </w:rPr>
              <w:t>98,1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550C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8D" w:rsidRPr="0063550C" w:rsidRDefault="00020A8D" w:rsidP="008E6C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20A8D" w:rsidRDefault="00020A8D" w:rsidP="00020A8D"/>
    <w:p w:rsidR="00020A8D" w:rsidRDefault="00020A8D" w:rsidP="00020A8D">
      <w:pPr>
        <w:ind w:left="360"/>
      </w:pPr>
    </w:p>
    <w:p w:rsidR="00020A8D" w:rsidRDefault="00020A8D" w:rsidP="00020A8D">
      <w:pPr>
        <w:ind w:left="360"/>
      </w:pPr>
    </w:p>
    <w:p w:rsidR="00020A8D" w:rsidRDefault="00020A8D" w:rsidP="00020A8D">
      <w:pPr>
        <w:ind w:left="360"/>
      </w:pPr>
    </w:p>
    <w:p w:rsidR="00020A8D" w:rsidRPr="00032724" w:rsidRDefault="00020A8D" w:rsidP="00020A8D">
      <w:pPr>
        <w:rPr>
          <w:sz w:val="18"/>
          <w:szCs w:val="18"/>
          <w:u w:val="single"/>
        </w:rPr>
      </w:pPr>
      <w:r>
        <w:br w:type="page"/>
      </w:r>
      <w:r>
        <w:lastRenderedPageBreak/>
        <w:t>5.</w:t>
      </w:r>
      <w:bookmarkStart w:id="6" w:name="OLE_LINK1"/>
      <w:bookmarkStart w:id="7" w:name="OLE_LINK2"/>
      <w:r w:rsidRPr="007E7F4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2724">
        <w:rPr>
          <w:sz w:val="18"/>
          <w:szCs w:val="18"/>
          <w:u w:val="single"/>
        </w:rPr>
        <w:t xml:space="preserve">Griglia di valutazione delle interrogazioni di </w:t>
      </w:r>
    </w:p>
    <w:p w:rsidR="00020A8D" w:rsidRPr="00032724" w:rsidRDefault="00020A8D" w:rsidP="00020A8D">
      <w:pPr>
        <w:jc w:val="center"/>
        <w:rPr>
          <w:sz w:val="18"/>
          <w:szCs w:val="18"/>
          <w:u w:val="single"/>
        </w:rPr>
      </w:pPr>
      <w:r w:rsidRPr="00032724">
        <w:rPr>
          <w:sz w:val="18"/>
          <w:szCs w:val="18"/>
          <w:u w:val="single"/>
        </w:rPr>
        <w:t>discipline giuridiche ed economiche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3969"/>
        <w:gridCol w:w="3544"/>
        <w:gridCol w:w="3402"/>
        <w:gridCol w:w="2976"/>
      </w:tblGrid>
      <w:tr w:rsidR="00020A8D" w:rsidRPr="00032724" w:rsidTr="008E6C84">
        <w:trPr>
          <w:trHeight w:val="1028"/>
        </w:trPr>
        <w:tc>
          <w:tcPr>
            <w:tcW w:w="2269" w:type="dxa"/>
          </w:tcPr>
          <w:p w:rsidR="00020A8D" w:rsidRPr="00032724" w:rsidRDefault="00020A8D" w:rsidP="008E6C84">
            <w:pPr>
              <w:rPr>
                <w:sz w:val="18"/>
                <w:szCs w:val="18"/>
              </w:rPr>
            </w:pPr>
          </w:p>
          <w:p w:rsidR="00020A8D" w:rsidRPr="00032724" w:rsidRDefault="00020A8D" w:rsidP="008E6C84">
            <w:pPr>
              <w:rPr>
                <w:b/>
                <w:sz w:val="18"/>
                <w:szCs w:val="18"/>
              </w:rPr>
            </w:pPr>
          </w:p>
        </w:tc>
        <w:tc>
          <w:tcPr>
            <w:tcW w:w="13891" w:type="dxa"/>
            <w:gridSpan w:val="4"/>
          </w:tcPr>
          <w:p w:rsidR="00020A8D" w:rsidRPr="00032724" w:rsidRDefault="00020A8D" w:rsidP="008E6C84">
            <w:pPr>
              <w:jc w:val="center"/>
              <w:rPr>
                <w:sz w:val="18"/>
                <w:szCs w:val="18"/>
              </w:rPr>
            </w:pPr>
          </w:p>
          <w:p w:rsidR="00020A8D" w:rsidRPr="00032724" w:rsidRDefault="00020A8D" w:rsidP="008E6C84">
            <w:pPr>
              <w:jc w:val="center"/>
              <w:rPr>
                <w:sz w:val="18"/>
                <w:szCs w:val="18"/>
              </w:rPr>
            </w:pPr>
            <w:r w:rsidRPr="00032724">
              <w:rPr>
                <w:sz w:val="18"/>
                <w:szCs w:val="18"/>
              </w:rPr>
              <w:t>DESCRITTORI</w:t>
            </w:r>
          </w:p>
          <w:p w:rsidR="00020A8D" w:rsidRPr="00032724" w:rsidRDefault="00020A8D" w:rsidP="008E6C84">
            <w:pPr>
              <w:jc w:val="center"/>
              <w:rPr>
                <w:sz w:val="18"/>
                <w:szCs w:val="18"/>
              </w:rPr>
            </w:pPr>
            <w:r w:rsidRPr="00032724">
              <w:rPr>
                <w:sz w:val="18"/>
                <w:szCs w:val="18"/>
              </w:rPr>
              <w:t>Conoscenze –Abilità/Competenze</w:t>
            </w:r>
          </w:p>
          <w:p w:rsidR="00020A8D" w:rsidRPr="00032724" w:rsidRDefault="00020A8D" w:rsidP="008E6C84">
            <w:pPr>
              <w:jc w:val="center"/>
              <w:rPr>
                <w:sz w:val="18"/>
                <w:szCs w:val="18"/>
              </w:rPr>
            </w:pPr>
          </w:p>
        </w:tc>
      </w:tr>
      <w:tr w:rsidR="00020A8D" w:rsidRPr="00032724" w:rsidTr="008E6C84">
        <w:trPr>
          <w:trHeight w:val="1066"/>
        </w:trPr>
        <w:tc>
          <w:tcPr>
            <w:tcW w:w="2269" w:type="dxa"/>
          </w:tcPr>
          <w:p w:rsidR="00020A8D" w:rsidRPr="00032724" w:rsidRDefault="00020A8D" w:rsidP="008E6C84">
            <w:pPr>
              <w:rPr>
                <w:b/>
                <w:sz w:val="18"/>
                <w:szCs w:val="18"/>
              </w:rPr>
            </w:pPr>
          </w:p>
          <w:p w:rsidR="00020A8D" w:rsidRPr="00032724" w:rsidRDefault="00020A8D" w:rsidP="008E6C84">
            <w:pPr>
              <w:rPr>
                <w:sz w:val="18"/>
                <w:szCs w:val="18"/>
              </w:rPr>
            </w:pPr>
            <w:r w:rsidRPr="00032724">
              <w:rPr>
                <w:b/>
                <w:sz w:val="18"/>
                <w:szCs w:val="18"/>
              </w:rPr>
              <w:t>VOTI/LIVELLI</w:t>
            </w:r>
          </w:p>
        </w:tc>
        <w:tc>
          <w:tcPr>
            <w:tcW w:w="3969" w:type="dxa"/>
          </w:tcPr>
          <w:p w:rsidR="00020A8D" w:rsidRPr="00032724" w:rsidRDefault="00020A8D" w:rsidP="008E6C84">
            <w:pPr>
              <w:jc w:val="center"/>
              <w:rPr>
                <w:b/>
                <w:sz w:val="18"/>
                <w:szCs w:val="18"/>
              </w:rPr>
            </w:pPr>
          </w:p>
          <w:p w:rsidR="00020A8D" w:rsidRPr="00032724" w:rsidRDefault="00020A8D" w:rsidP="008E6C84">
            <w:pPr>
              <w:jc w:val="center"/>
              <w:rPr>
                <w:b/>
                <w:sz w:val="18"/>
                <w:szCs w:val="18"/>
              </w:rPr>
            </w:pPr>
            <w:r w:rsidRPr="00032724">
              <w:rPr>
                <w:b/>
                <w:sz w:val="18"/>
                <w:szCs w:val="18"/>
              </w:rPr>
              <w:t>Conoscenza degli argomenti</w:t>
            </w:r>
          </w:p>
          <w:p w:rsidR="00020A8D" w:rsidRPr="00032724" w:rsidRDefault="00020A8D" w:rsidP="008E6C84">
            <w:pPr>
              <w:jc w:val="center"/>
              <w:rPr>
                <w:b/>
                <w:sz w:val="18"/>
                <w:szCs w:val="18"/>
              </w:rPr>
            </w:pPr>
            <w:r w:rsidRPr="00032724">
              <w:rPr>
                <w:b/>
                <w:sz w:val="18"/>
                <w:szCs w:val="18"/>
              </w:rPr>
              <w:t>(contenuti disciplinari)</w:t>
            </w:r>
          </w:p>
        </w:tc>
        <w:tc>
          <w:tcPr>
            <w:tcW w:w="3544" w:type="dxa"/>
          </w:tcPr>
          <w:p w:rsidR="00020A8D" w:rsidRPr="00032724" w:rsidRDefault="00020A8D" w:rsidP="008E6C84">
            <w:pPr>
              <w:jc w:val="center"/>
              <w:rPr>
                <w:b/>
                <w:sz w:val="18"/>
                <w:szCs w:val="18"/>
              </w:rPr>
            </w:pPr>
          </w:p>
          <w:p w:rsidR="00020A8D" w:rsidRPr="00032724" w:rsidRDefault="00020A8D" w:rsidP="008E6C84">
            <w:pPr>
              <w:jc w:val="center"/>
              <w:rPr>
                <w:b/>
                <w:sz w:val="18"/>
                <w:szCs w:val="18"/>
              </w:rPr>
            </w:pPr>
            <w:r w:rsidRPr="00032724">
              <w:rPr>
                <w:b/>
                <w:sz w:val="18"/>
                <w:szCs w:val="18"/>
              </w:rPr>
              <w:t xml:space="preserve">Comprensione </w:t>
            </w:r>
          </w:p>
          <w:p w:rsidR="00020A8D" w:rsidRPr="00032724" w:rsidRDefault="00020A8D" w:rsidP="008E6C84">
            <w:pPr>
              <w:jc w:val="center"/>
              <w:rPr>
                <w:b/>
                <w:sz w:val="18"/>
                <w:szCs w:val="18"/>
              </w:rPr>
            </w:pPr>
            <w:r w:rsidRPr="00032724">
              <w:rPr>
                <w:b/>
                <w:sz w:val="18"/>
                <w:szCs w:val="18"/>
              </w:rPr>
              <w:t>capacità argomentativa</w:t>
            </w:r>
          </w:p>
        </w:tc>
        <w:tc>
          <w:tcPr>
            <w:tcW w:w="3402" w:type="dxa"/>
          </w:tcPr>
          <w:p w:rsidR="00020A8D" w:rsidRPr="00032724" w:rsidRDefault="00020A8D" w:rsidP="008E6C84">
            <w:pPr>
              <w:jc w:val="center"/>
              <w:rPr>
                <w:b/>
                <w:sz w:val="18"/>
                <w:szCs w:val="18"/>
              </w:rPr>
            </w:pPr>
          </w:p>
          <w:p w:rsidR="00020A8D" w:rsidRPr="00032724" w:rsidRDefault="00020A8D" w:rsidP="008E6C84">
            <w:pPr>
              <w:jc w:val="center"/>
              <w:rPr>
                <w:b/>
                <w:sz w:val="18"/>
                <w:szCs w:val="18"/>
              </w:rPr>
            </w:pPr>
            <w:r w:rsidRPr="00032724">
              <w:rPr>
                <w:b/>
                <w:sz w:val="18"/>
                <w:szCs w:val="18"/>
              </w:rPr>
              <w:t>Proprietà lessicale</w:t>
            </w:r>
          </w:p>
        </w:tc>
        <w:tc>
          <w:tcPr>
            <w:tcW w:w="2976" w:type="dxa"/>
          </w:tcPr>
          <w:p w:rsidR="00020A8D" w:rsidRPr="00032724" w:rsidRDefault="00020A8D" w:rsidP="008E6C84">
            <w:pPr>
              <w:jc w:val="center"/>
              <w:rPr>
                <w:b/>
                <w:sz w:val="18"/>
                <w:szCs w:val="18"/>
              </w:rPr>
            </w:pPr>
          </w:p>
          <w:p w:rsidR="00020A8D" w:rsidRPr="00032724" w:rsidRDefault="00020A8D" w:rsidP="008E6C84">
            <w:pPr>
              <w:jc w:val="center"/>
              <w:rPr>
                <w:b/>
                <w:sz w:val="18"/>
                <w:szCs w:val="18"/>
              </w:rPr>
            </w:pPr>
            <w:r w:rsidRPr="00032724">
              <w:rPr>
                <w:b/>
                <w:sz w:val="18"/>
                <w:szCs w:val="18"/>
              </w:rPr>
              <w:t>Abilità applicative</w:t>
            </w:r>
          </w:p>
          <w:p w:rsidR="00020A8D" w:rsidRPr="00032724" w:rsidRDefault="00020A8D" w:rsidP="008E6C84">
            <w:pPr>
              <w:jc w:val="center"/>
              <w:rPr>
                <w:b/>
                <w:sz w:val="18"/>
                <w:szCs w:val="18"/>
              </w:rPr>
            </w:pPr>
            <w:r w:rsidRPr="00032724">
              <w:rPr>
                <w:b/>
                <w:sz w:val="18"/>
                <w:szCs w:val="18"/>
              </w:rPr>
              <w:t>(uso delle fonti)</w:t>
            </w:r>
          </w:p>
        </w:tc>
      </w:tr>
      <w:tr w:rsidR="00020A8D" w:rsidRPr="00032724" w:rsidTr="008E6C84">
        <w:tc>
          <w:tcPr>
            <w:tcW w:w="2269" w:type="dxa"/>
          </w:tcPr>
          <w:p w:rsidR="00020A8D" w:rsidRPr="00032724" w:rsidRDefault="00020A8D" w:rsidP="008E6C84">
            <w:pPr>
              <w:rPr>
                <w:sz w:val="18"/>
                <w:szCs w:val="18"/>
              </w:rPr>
            </w:pPr>
          </w:p>
          <w:p w:rsidR="00020A8D" w:rsidRPr="00032724" w:rsidRDefault="00020A8D" w:rsidP="008E6C84">
            <w:pPr>
              <w:rPr>
                <w:sz w:val="18"/>
                <w:szCs w:val="18"/>
              </w:rPr>
            </w:pPr>
            <w:r w:rsidRPr="00032724">
              <w:rPr>
                <w:sz w:val="18"/>
                <w:szCs w:val="18"/>
              </w:rPr>
              <w:t>1-2 NEGATIVO</w:t>
            </w:r>
          </w:p>
          <w:p w:rsidR="00020A8D" w:rsidRPr="00032724" w:rsidRDefault="00020A8D" w:rsidP="008E6C8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020A8D" w:rsidRPr="00032724" w:rsidRDefault="00020A8D" w:rsidP="008E6C84">
            <w:pPr>
              <w:jc w:val="center"/>
              <w:rPr>
                <w:sz w:val="18"/>
                <w:szCs w:val="18"/>
              </w:rPr>
            </w:pPr>
          </w:p>
          <w:p w:rsidR="00020A8D" w:rsidRPr="00032724" w:rsidRDefault="00020A8D" w:rsidP="008E6C84">
            <w:pPr>
              <w:jc w:val="center"/>
              <w:rPr>
                <w:sz w:val="18"/>
                <w:szCs w:val="18"/>
              </w:rPr>
            </w:pPr>
            <w:r w:rsidRPr="00032724">
              <w:rPr>
                <w:sz w:val="18"/>
                <w:szCs w:val="18"/>
              </w:rPr>
              <w:t>ASSENTE</w:t>
            </w:r>
          </w:p>
          <w:p w:rsidR="00020A8D" w:rsidRPr="00032724" w:rsidRDefault="00020A8D" w:rsidP="008E6C84">
            <w:pPr>
              <w:jc w:val="center"/>
              <w:rPr>
                <w:sz w:val="18"/>
                <w:szCs w:val="18"/>
              </w:rPr>
            </w:pPr>
            <w:r w:rsidRPr="00032724">
              <w:rPr>
                <w:sz w:val="18"/>
                <w:szCs w:val="18"/>
              </w:rPr>
              <w:t>Conoscenza nulla, non risponde ad alcuna domanda</w:t>
            </w:r>
          </w:p>
        </w:tc>
        <w:tc>
          <w:tcPr>
            <w:tcW w:w="3544" w:type="dxa"/>
          </w:tcPr>
          <w:p w:rsidR="00020A8D" w:rsidRPr="00032724" w:rsidRDefault="00020A8D" w:rsidP="008E6C84">
            <w:pPr>
              <w:jc w:val="center"/>
              <w:rPr>
                <w:sz w:val="18"/>
                <w:szCs w:val="18"/>
              </w:rPr>
            </w:pPr>
          </w:p>
          <w:p w:rsidR="00020A8D" w:rsidRPr="00032724" w:rsidRDefault="00020A8D" w:rsidP="008E6C84">
            <w:pPr>
              <w:jc w:val="center"/>
              <w:rPr>
                <w:sz w:val="18"/>
                <w:szCs w:val="18"/>
              </w:rPr>
            </w:pPr>
            <w:r w:rsidRPr="00032724">
              <w:rPr>
                <w:sz w:val="18"/>
                <w:szCs w:val="18"/>
              </w:rPr>
              <w:t>---------------------</w:t>
            </w:r>
          </w:p>
        </w:tc>
        <w:tc>
          <w:tcPr>
            <w:tcW w:w="3402" w:type="dxa"/>
          </w:tcPr>
          <w:p w:rsidR="00020A8D" w:rsidRPr="00032724" w:rsidRDefault="00020A8D" w:rsidP="008E6C84">
            <w:pPr>
              <w:jc w:val="center"/>
              <w:rPr>
                <w:sz w:val="18"/>
                <w:szCs w:val="18"/>
              </w:rPr>
            </w:pPr>
          </w:p>
          <w:p w:rsidR="00020A8D" w:rsidRPr="00032724" w:rsidRDefault="00020A8D" w:rsidP="008E6C84">
            <w:pPr>
              <w:jc w:val="center"/>
              <w:rPr>
                <w:sz w:val="18"/>
                <w:szCs w:val="18"/>
              </w:rPr>
            </w:pPr>
            <w:r w:rsidRPr="00032724">
              <w:rPr>
                <w:sz w:val="18"/>
                <w:szCs w:val="18"/>
              </w:rPr>
              <w:t>---------------------</w:t>
            </w:r>
          </w:p>
        </w:tc>
        <w:tc>
          <w:tcPr>
            <w:tcW w:w="2976" w:type="dxa"/>
          </w:tcPr>
          <w:p w:rsidR="00020A8D" w:rsidRPr="00032724" w:rsidRDefault="00020A8D" w:rsidP="008E6C84">
            <w:pPr>
              <w:jc w:val="center"/>
              <w:rPr>
                <w:sz w:val="18"/>
                <w:szCs w:val="18"/>
              </w:rPr>
            </w:pPr>
          </w:p>
          <w:p w:rsidR="00020A8D" w:rsidRPr="00032724" w:rsidRDefault="00020A8D" w:rsidP="008E6C84">
            <w:pPr>
              <w:jc w:val="center"/>
              <w:rPr>
                <w:sz w:val="18"/>
                <w:szCs w:val="18"/>
              </w:rPr>
            </w:pPr>
            <w:r w:rsidRPr="00032724">
              <w:rPr>
                <w:sz w:val="18"/>
                <w:szCs w:val="18"/>
              </w:rPr>
              <w:t>----------------</w:t>
            </w:r>
          </w:p>
        </w:tc>
      </w:tr>
      <w:tr w:rsidR="00020A8D" w:rsidRPr="00032724" w:rsidTr="008E6C84">
        <w:tc>
          <w:tcPr>
            <w:tcW w:w="2269" w:type="dxa"/>
          </w:tcPr>
          <w:p w:rsidR="00020A8D" w:rsidRPr="00032724" w:rsidRDefault="00020A8D" w:rsidP="008E6C84">
            <w:pPr>
              <w:rPr>
                <w:sz w:val="18"/>
                <w:szCs w:val="18"/>
              </w:rPr>
            </w:pPr>
          </w:p>
          <w:p w:rsidR="00020A8D" w:rsidRPr="00032724" w:rsidRDefault="00020A8D" w:rsidP="008E6C84">
            <w:pPr>
              <w:rPr>
                <w:sz w:val="18"/>
                <w:szCs w:val="18"/>
              </w:rPr>
            </w:pPr>
            <w:r w:rsidRPr="00032724">
              <w:rPr>
                <w:sz w:val="18"/>
                <w:szCs w:val="18"/>
              </w:rPr>
              <w:t>3-4 GRAVEMENTE INSUFFICIENTE</w:t>
            </w:r>
          </w:p>
          <w:p w:rsidR="00020A8D" w:rsidRPr="00032724" w:rsidRDefault="00020A8D" w:rsidP="008E6C8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020A8D" w:rsidRPr="00032724" w:rsidRDefault="00020A8D" w:rsidP="008E6C84">
            <w:pPr>
              <w:jc w:val="center"/>
              <w:rPr>
                <w:sz w:val="18"/>
                <w:szCs w:val="18"/>
              </w:rPr>
            </w:pPr>
          </w:p>
          <w:p w:rsidR="00020A8D" w:rsidRPr="00032724" w:rsidRDefault="00020A8D" w:rsidP="008E6C84">
            <w:pPr>
              <w:jc w:val="center"/>
              <w:rPr>
                <w:sz w:val="18"/>
                <w:szCs w:val="18"/>
              </w:rPr>
            </w:pPr>
            <w:r w:rsidRPr="00032724">
              <w:rPr>
                <w:sz w:val="18"/>
                <w:szCs w:val="18"/>
              </w:rPr>
              <w:t>FRAMMENTARIA</w:t>
            </w:r>
          </w:p>
          <w:p w:rsidR="00020A8D" w:rsidRPr="00032724" w:rsidRDefault="00020A8D" w:rsidP="008E6C84">
            <w:pPr>
              <w:jc w:val="center"/>
              <w:rPr>
                <w:sz w:val="18"/>
                <w:szCs w:val="18"/>
              </w:rPr>
            </w:pPr>
            <w:r w:rsidRPr="00032724">
              <w:rPr>
                <w:sz w:val="18"/>
                <w:szCs w:val="18"/>
              </w:rPr>
              <w:t>Non risponde alla maggior parte delle domande e solo approssimativamente alle altre</w:t>
            </w:r>
          </w:p>
        </w:tc>
        <w:tc>
          <w:tcPr>
            <w:tcW w:w="3544" w:type="dxa"/>
          </w:tcPr>
          <w:p w:rsidR="00020A8D" w:rsidRPr="00032724" w:rsidRDefault="00020A8D" w:rsidP="008E6C84">
            <w:pPr>
              <w:jc w:val="center"/>
              <w:rPr>
                <w:sz w:val="18"/>
                <w:szCs w:val="18"/>
              </w:rPr>
            </w:pPr>
          </w:p>
          <w:p w:rsidR="00020A8D" w:rsidRPr="00032724" w:rsidRDefault="00020A8D" w:rsidP="008E6C84">
            <w:pPr>
              <w:jc w:val="center"/>
              <w:rPr>
                <w:sz w:val="18"/>
                <w:szCs w:val="18"/>
              </w:rPr>
            </w:pPr>
            <w:r w:rsidRPr="00032724">
              <w:rPr>
                <w:sz w:val="18"/>
                <w:szCs w:val="18"/>
              </w:rPr>
              <w:t>Commette gravi errori nella rielaborazione, non segue la traccia, tende a divagare</w:t>
            </w:r>
          </w:p>
        </w:tc>
        <w:tc>
          <w:tcPr>
            <w:tcW w:w="3402" w:type="dxa"/>
          </w:tcPr>
          <w:p w:rsidR="00020A8D" w:rsidRPr="00032724" w:rsidRDefault="00020A8D" w:rsidP="008E6C84">
            <w:pPr>
              <w:jc w:val="center"/>
              <w:rPr>
                <w:sz w:val="18"/>
                <w:szCs w:val="18"/>
              </w:rPr>
            </w:pPr>
          </w:p>
          <w:p w:rsidR="00020A8D" w:rsidRPr="00032724" w:rsidRDefault="00020A8D" w:rsidP="008E6C84">
            <w:pPr>
              <w:jc w:val="center"/>
              <w:rPr>
                <w:sz w:val="18"/>
                <w:szCs w:val="18"/>
              </w:rPr>
            </w:pPr>
            <w:r w:rsidRPr="00032724">
              <w:rPr>
                <w:sz w:val="18"/>
                <w:szCs w:val="18"/>
              </w:rPr>
              <w:t>NULLA</w:t>
            </w:r>
          </w:p>
          <w:p w:rsidR="00020A8D" w:rsidRPr="00032724" w:rsidRDefault="00020A8D" w:rsidP="008E6C84">
            <w:pPr>
              <w:jc w:val="center"/>
              <w:rPr>
                <w:sz w:val="18"/>
                <w:szCs w:val="18"/>
              </w:rPr>
            </w:pPr>
            <w:r w:rsidRPr="00032724">
              <w:rPr>
                <w:sz w:val="18"/>
                <w:szCs w:val="18"/>
              </w:rPr>
              <w:t>Non è in grado di usare la terminologia specifica in modo appropriato</w:t>
            </w:r>
          </w:p>
        </w:tc>
        <w:tc>
          <w:tcPr>
            <w:tcW w:w="2976" w:type="dxa"/>
          </w:tcPr>
          <w:p w:rsidR="00020A8D" w:rsidRPr="00032724" w:rsidRDefault="00020A8D" w:rsidP="008E6C84">
            <w:pPr>
              <w:jc w:val="center"/>
              <w:rPr>
                <w:sz w:val="18"/>
                <w:szCs w:val="18"/>
              </w:rPr>
            </w:pPr>
          </w:p>
          <w:p w:rsidR="00020A8D" w:rsidRPr="00032724" w:rsidRDefault="00020A8D" w:rsidP="008E6C84">
            <w:pPr>
              <w:jc w:val="center"/>
              <w:rPr>
                <w:sz w:val="18"/>
                <w:szCs w:val="18"/>
              </w:rPr>
            </w:pPr>
            <w:r w:rsidRPr="00032724">
              <w:rPr>
                <w:sz w:val="18"/>
                <w:szCs w:val="18"/>
              </w:rPr>
              <w:t>Totalmente incapace di applicare conoscenze minimali a situazioni semplici</w:t>
            </w:r>
          </w:p>
        </w:tc>
      </w:tr>
      <w:tr w:rsidR="00020A8D" w:rsidRPr="00032724" w:rsidTr="008E6C84">
        <w:tc>
          <w:tcPr>
            <w:tcW w:w="2269" w:type="dxa"/>
          </w:tcPr>
          <w:p w:rsidR="00020A8D" w:rsidRPr="00032724" w:rsidRDefault="00020A8D" w:rsidP="008E6C84">
            <w:pPr>
              <w:rPr>
                <w:sz w:val="18"/>
                <w:szCs w:val="18"/>
              </w:rPr>
            </w:pPr>
          </w:p>
          <w:p w:rsidR="00020A8D" w:rsidRPr="00032724" w:rsidRDefault="00020A8D" w:rsidP="008E6C84">
            <w:pPr>
              <w:rPr>
                <w:sz w:val="18"/>
                <w:szCs w:val="18"/>
              </w:rPr>
            </w:pPr>
            <w:r w:rsidRPr="00032724">
              <w:rPr>
                <w:sz w:val="18"/>
                <w:szCs w:val="18"/>
              </w:rPr>
              <w:t>5 INSUFFICIENTE</w:t>
            </w:r>
          </w:p>
          <w:p w:rsidR="00020A8D" w:rsidRPr="00032724" w:rsidRDefault="00020A8D" w:rsidP="008E6C8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020A8D" w:rsidRPr="00032724" w:rsidRDefault="00020A8D" w:rsidP="008E6C84">
            <w:pPr>
              <w:jc w:val="center"/>
              <w:rPr>
                <w:sz w:val="18"/>
                <w:szCs w:val="18"/>
              </w:rPr>
            </w:pPr>
          </w:p>
          <w:p w:rsidR="00020A8D" w:rsidRPr="00032724" w:rsidRDefault="00020A8D" w:rsidP="008E6C84">
            <w:pPr>
              <w:jc w:val="center"/>
              <w:rPr>
                <w:sz w:val="18"/>
                <w:szCs w:val="18"/>
              </w:rPr>
            </w:pPr>
            <w:r w:rsidRPr="00032724">
              <w:rPr>
                <w:sz w:val="18"/>
                <w:szCs w:val="18"/>
              </w:rPr>
              <w:t>SUPERFICIALE E LACUNOSA</w:t>
            </w:r>
          </w:p>
          <w:p w:rsidR="00020A8D" w:rsidRPr="00032724" w:rsidRDefault="00020A8D" w:rsidP="008E6C84">
            <w:pPr>
              <w:jc w:val="center"/>
              <w:rPr>
                <w:sz w:val="18"/>
                <w:szCs w:val="18"/>
              </w:rPr>
            </w:pPr>
            <w:r w:rsidRPr="00032724">
              <w:rPr>
                <w:sz w:val="18"/>
                <w:szCs w:val="18"/>
              </w:rPr>
              <w:t>Risponde alle domande in modo approssimativo e non sempre corretto</w:t>
            </w:r>
          </w:p>
        </w:tc>
        <w:tc>
          <w:tcPr>
            <w:tcW w:w="3544" w:type="dxa"/>
          </w:tcPr>
          <w:p w:rsidR="00020A8D" w:rsidRPr="00032724" w:rsidRDefault="00020A8D" w:rsidP="008E6C84">
            <w:pPr>
              <w:jc w:val="center"/>
              <w:rPr>
                <w:sz w:val="18"/>
                <w:szCs w:val="18"/>
              </w:rPr>
            </w:pPr>
          </w:p>
          <w:p w:rsidR="00020A8D" w:rsidRPr="00032724" w:rsidRDefault="00020A8D" w:rsidP="008E6C84">
            <w:pPr>
              <w:jc w:val="center"/>
              <w:rPr>
                <w:sz w:val="18"/>
                <w:szCs w:val="18"/>
              </w:rPr>
            </w:pPr>
            <w:r w:rsidRPr="00032724">
              <w:rPr>
                <w:sz w:val="18"/>
                <w:szCs w:val="18"/>
              </w:rPr>
              <w:t>STENTATA</w:t>
            </w:r>
          </w:p>
          <w:p w:rsidR="00020A8D" w:rsidRPr="00032724" w:rsidRDefault="00020A8D" w:rsidP="008E6C84">
            <w:pPr>
              <w:jc w:val="center"/>
              <w:rPr>
                <w:sz w:val="18"/>
                <w:szCs w:val="18"/>
              </w:rPr>
            </w:pPr>
            <w:r w:rsidRPr="00032724">
              <w:rPr>
                <w:sz w:val="18"/>
                <w:szCs w:val="18"/>
              </w:rPr>
              <w:t>Commette errori di rielaborazione, necessita di essere guidato</w:t>
            </w:r>
          </w:p>
        </w:tc>
        <w:tc>
          <w:tcPr>
            <w:tcW w:w="3402" w:type="dxa"/>
          </w:tcPr>
          <w:p w:rsidR="00020A8D" w:rsidRPr="00032724" w:rsidRDefault="00020A8D" w:rsidP="008E6C84">
            <w:pPr>
              <w:jc w:val="center"/>
              <w:rPr>
                <w:sz w:val="18"/>
                <w:szCs w:val="18"/>
              </w:rPr>
            </w:pPr>
          </w:p>
          <w:p w:rsidR="00020A8D" w:rsidRPr="00032724" w:rsidRDefault="00020A8D" w:rsidP="008E6C84">
            <w:pPr>
              <w:jc w:val="center"/>
              <w:rPr>
                <w:sz w:val="18"/>
                <w:szCs w:val="18"/>
              </w:rPr>
            </w:pPr>
            <w:r w:rsidRPr="00032724">
              <w:rPr>
                <w:sz w:val="18"/>
                <w:szCs w:val="18"/>
              </w:rPr>
              <w:t>INCERTA</w:t>
            </w:r>
          </w:p>
          <w:p w:rsidR="00020A8D" w:rsidRPr="00032724" w:rsidRDefault="00020A8D" w:rsidP="008E6C84">
            <w:pPr>
              <w:jc w:val="center"/>
              <w:rPr>
                <w:sz w:val="18"/>
                <w:szCs w:val="18"/>
              </w:rPr>
            </w:pPr>
            <w:r w:rsidRPr="00032724">
              <w:rPr>
                <w:sz w:val="18"/>
                <w:szCs w:val="18"/>
              </w:rPr>
              <w:t>Usa la terminologia tecnica in modo incerto e non sempre appropriato</w:t>
            </w:r>
          </w:p>
        </w:tc>
        <w:tc>
          <w:tcPr>
            <w:tcW w:w="2976" w:type="dxa"/>
          </w:tcPr>
          <w:p w:rsidR="00020A8D" w:rsidRPr="00032724" w:rsidRDefault="00020A8D" w:rsidP="008E6C84">
            <w:pPr>
              <w:jc w:val="center"/>
              <w:rPr>
                <w:sz w:val="18"/>
                <w:szCs w:val="18"/>
              </w:rPr>
            </w:pPr>
          </w:p>
          <w:p w:rsidR="00020A8D" w:rsidRPr="00032724" w:rsidRDefault="00020A8D" w:rsidP="008E6C84">
            <w:pPr>
              <w:jc w:val="center"/>
              <w:rPr>
                <w:sz w:val="18"/>
                <w:szCs w:val="18"/>
              </w:rPr>
            </w:pPr>
            <w:r w:rsidRPr="00032724">
              <w:rPr>
                <w:sz w:val="18"/>
                <w:szCs w:val="18"/>
              </w:rPr>
              <w:t>Applica le conoscenze a casi semplici, ma commette gravi errori</w:t>
            </w:r>
          </w:p>
        </w:tc>
      </w:tr>
      <w:tr w:rsidR="00020A8D" w:rsidRPr="00032724" w:rsidTr="008E6C84">
        <w:tc>
          <w:tcPr>
            <w:tcW w:w="2269" w:type="dxa"/>
          </w:tcPr>
          <w:p w:rsidR="00020A8D" w:rsidRPr="00032724" w:rsidRDefault="00020A8D" w:rsidP="008E6C84">
            <w:pPr>
              <w:rPr>
                <w:sz w:val="18"/>
                <w:szCs w:val="18"/>
              </w:rPr>
            </w:pPr>
          </w:p>
          <w:p w:rsidR="00020A8D" w:rsidRPr="00032724" w:rsidRDefault="00020A8D" w:rsidP="008E6C84">
            <w:pPr>
              <w:rPr>
                <w:sz w:val="18"/>
                <w:szCs w:val="18"/>
              </w:rPr>
            </w:pPr>
            <w:r w:rsidRPr="00032724">
              <w:rPr>
                <w:sz w:val="18"/>
                <w:szCs w:val="18"/>
              </w:rPr>
              <w:t>6 SUFFICIENTE</w:t>
            </w:r>
          </w:p>
          <w:p w:rsidR="00020A8D" w:rsidRPr="00032724" w:rsidRDefault="00020A8D" w:rsidP="008E6C8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020A8D" w:rsidRPr="00032724" w:rsidRDefault="00020A8D" w:rsidP="008E6C84">
            <w:pPr>
              <w:jc w:val="center"/>
              <w:rPr>
                <w:sz w:val="18"/>
                <w:szCs w:val="18"/>
              </w:rPr>
            </w:pPr>
          </w:p>
          <w:p w:rsidR="00020A8D" w:rsidRPr="00032724" w:rsidRDefault="00020A8D" w:rsidP="008E6C84">
            <w:pPr>
              <w:jc w:val="center"/>
              <w:rPr>
                <w:sz w:val="18"/>
                <w:szCs w:val="18"/>
              </w:rPr>
            </w:pPr>
            <w:r w:rsidRPr="00032724">
              <w:rPr>
                <w:sz w:val="18"/>
                <w:szCs w:val="18"/>
              </w:rPr>
              <w:t>SUPERFICIALE</w:t>
            </w:r>
          </w:p>
          <w:p w:rsidR="00020A8D" w:rsidRPr="00032724" w:rsidRDefault="00020A8D" w:rsidP="008E6C84">
            <w:pPr>
              <w:jc w:val="center"/>
              <w:rPr>
                <w:sz w:val="18"/>
                <w:szCs w:val="18"/>
              </w:rPr>
            </w:pPr>
            <w:r w:rsidRPr="00032724">
              <w:rPr>
                <w:sz w:val="18"/>
                <w:szCs w:val="18"/>
              </w:rPr>
              <w:t>Risponde in modo corretto ma essenziale</w:t>
            </w:r>
          </w:p>
        </w:tc>
        <w:tc>
          <w:tcPr>
            <w:tcW w:w="3544" w:type="dxa"/>
          </w:tcPr>
          <w:p w:rsidR="00020A8D" w:rsidRPr="00032724" w:rsidRDefault="00020A8D" w:rsidP="008E6C84">
            <w:pPr>
              <w:jc w:val="center"/>
              <w:rPr>
                <w:sz w:val="18"/>
                <w:szCs w:val="18"/>
              </w:rPr>
            </w:pPr>
          </w:p>
          <w:p w:rsidR="00020A8D" w:rsidRPr="00032724" w:rsidRDefault="00020A8D" w:rsidP="008E6C84">
            <w:pPr>
              <w:jc w:val="center"/>
              <w:rPr>
                <w:sz w:val="18"/>
                <w:szCs w:val="18"/>
              </w:rPr>
            </w:pPr>
            <w:r w:rsidRPr="00032724">
              <w:rPr>
                <w:sz w:val="18"/>
                <w:szCs w:val="18"/>
              </w:rPr>
              <w:t>SCARSA</w:t>
            </w:r>
          </w:p>
          <w:p w:rsidR="00020A8D" w:rsidRPr="00032724" w:rsidRDefault="00020A8D" w:rsidP="008E6C84">
            <w:pPr>
              <w:jc w:val="center"/>
              <w:rPr>
                <w:sz w:val="18"/>
                <w:szCs w:val="18"/>
              </w:rPr>
            </w:pPr>
            <w:r w:rsidRPr="00032724">
              <w:rPr>
                <w:sz w:val="18"/>
                <w:szCs w:val="18"/>
              </w:rPr>
              <w:t>Ripropone le conoscenze in modo mnemonico e non approfondito</w:t>
            </w:r>
          </w:p>
        </w:tc>
        <w:tc>
          <w:tcPr>
            <w:tcW w:w="3402" w:type="dxa"/>
          </w:tcPr>
          <w:p w:rsidR="00020A8D" w:rsidRPr="00032724" w:rsidRDefault="00020A8D" w:rsidP="008E6C84">
            <w:pPr>
              <w:jc w:val="center"/>
              <w:rPr>
                <w:sz w:val="18"/>
                <w:szCs w:val="18"/>
              </w:rPr>
            </w:pPr>
          </w:p>
          <w:p w:rsidR="00020A8D" w:rsidRPr="00032724" w:rsidRDefault="00020A8D" w:rsidP="008E6C84">
            <w:pPr>
              <w:jc w:val="center"/>
              <w:rPr>
                <w:sz w:val="18"/>
                <w:szCs w:val="18"/>
              </w:rPr>
            </w:pPr>
            <w:r w:rsidRPr="00032724">
              <w:rPr>
                <w:sz w:val="18"/>
                <w:szCs w:val="18"/>
              </w:rPr>
              <w:t>LIMITATA</w:t>
            </w:r>
          </w:p>
          <w:p w:rsidR="00020A8D" w:rsidRPr="00032724" w:rsidRDefault="00020A8D" w:rsidP="008E6C84">
            <w:pPr>
              <w:jc w:val="center"/>
              <w:rPr>
                <w:sz w:val="18"/>
                <w:szCs w:val="18"/>
              </w:rPr>
            </w:pPr>
            <w:r w:rsidRPr="00032724">
              <w:rPr>
                <w:sz w:val="18"/>
                <w:szCs w:val="18"/>
              </w:rPr>
              <w:t>Usa un numero limitato di termini specifici</w:t>
            </w:r>
          </w:p>
          <w:p w:rsidR="00020A8D" w:rsidRPr="00032724" w:rsidRDefault="00020A8D" w:rsidP="008E6C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020A8D" w:rsidRPr="00032724" w:rsidRDefault="00020A8D" w:rsidP="008E6C84">
            <w:pPr>
              <w:jc w:val="center"/>
              <w:rPr>
                <w:sz w:val="18"/>
                <w:szCs w:val="18"/>
              </w:rPr>
            </w:pPr>
          </w:p>
          <w:p w:rsidR="00020A8D" w:rsidRPr="00032724" w:rsidRDefault="00020A8D" w:rsidP="008E6C84">
            <w:pPr>
              <w:jc w:val="center"/>
              <w:rPr>
                <w:sz w:val="18"/>
                <w:szCs w:val="18"/>
              </w:rPr>
            </w:pPr>
            <w:r w:rsidRPr="00032724">
              <w:rPr>
                <w:sz w:val="18"/>
                <w:szCs w:val="18"/>
              </w:rPr>
              <w:t>Applica le conoscenze senza gravi errori, ma limitatamente a casi elementari</w:t>
            </w:r>
          </w:p>
        </w:tc>
      </w:tr>
      <w:tr w:rsidR="00020A8D" w:rsidRPr="00032724" w:rsidTr="008E6C84">
        <w:trPr>
          <w:trHeight w:val="426"/>
        </w:trPr>
        <w:tc>
          <w:tcPr>
            <w:tcW w:w="2269" w:type="dxa"/>
          </w:tcPr>
          <w:p w:rsidR="00020A8D" w:rsidRPr="00032724" w:rsidRDefault="00020A8D" w:rsidP="008E6C84">
            <w:pPr>
              <w:rPr>
                <w:sz w:val="18"/>
                <w:szCs w:val="18"/>
              </w:rPr>
            </w:pPr>
          </w:p>
          <w:p w:rsidR="00020A8D" w:rsidRPr="00032724" w:rsidRDefault="00020A8D" w:rsidP="008E6C84">
            <w:pPr>
              <w:rPr>
                <w:sz w:val="18"/>
                <w:szCs w:val="18"/>
              </w:rPr>
            </w:pPr>
            <w:r w:rsidRPr="00032724">
              <w:rPr>
                <w:sz w:val="18"/>
                <w:szCs w:val="18"/>
              </w:rPr>
              <w:t>7 BUONO</w:t>
            </w:r>
          </w:p>
          <w:p w:rsidR="00020A8D" w:rsidRPr="00032724" w:rsidRDefault="00020A8D" w:rsidP="008E6C8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020A8D" w:rsidRPr="00032724" w:rsidRDefault="00020A8D" w:rsidP="008E6C84">
            <w:pPr>
              <w:jc w:val="center"/>
              <w:rPr>
                <w:sz w:val="18"/>
                <w:szCs w:val="18"/>
              </w:rPr>
            </w:pPr>
          </w:p>
          <w:p w:rsidR="00020A8D" w:rsidRPr="00032724" w:rsidRDefault="00020A8D" w:rsidP="008E6C84">
            <w:pPr>
              <w:jc w:val="center"/>
              <w:rPr>
                <w:sz w:val="18"/>
                <w:szCs w:val="18"/>
              </w:rPr>
            </w:pPr>
            <w:r w:rsidRPr="00032724">
              <w:rPr>
                <w:sz w:val="18"/>
                <w:szCs w:val="18"/>
              </w:rPr>
              <w:t>ADEGUATA</w:t>
            </w:r>
          </w:p>
          <w:p w:rsidR="00020A8D" w:rsidRPr="00032724" w:rsidRDefault="00020A8D" w:rsidP="008E6C84">
            <w:pPr>
              <w:jc w:val="center"/>
              <w:rPr>
                <w:sz w:val="18"/>
                <w:szCs w:val="18"/>
              </w:rPr>
            </w:pPr>
            <w:r w:rsidRPr="00032724">
              <w:rPr>
                <w:sz w:val="18"/>
                <w:szCs w:val="18"/>
              </w:rPr>
              <w:t>Ha conoscenze adeguate e abbastanza approfondite</w:t>
            </w:r>
          </w:p>
        </w:tc>
        <w:tc>
          <w:tcPr>
            <w:tcW w:w="3544" w:type="dxa"/>
          </w:tcPr>
          <w:p w:rsidR="00020A8D" w:rsidRPr="00032724" w:rsidRDefault="00020A8D" w:rsidP="008E6C84">
            <w:pPr>
              <w:jc w:val="center"/>
              <w:rPr>
                <w:sz w:val="18"/>
                <w:szCs w:val="18"/>
              </w:rPr>
            </w:pPr>
          </w:p>
          <w:p w:rsidR="00020A8D" w:rsidRPr="00032724" w:rsidRDefault="00020A8D" w:rsidP="008E6C84">
            <w:pPr>
              <w:jc w:val="center"/>
              <w:rPr>
                <w:sz w:val="18"/>
                <w:szCs w:val="18"/>
              </w:rPr>
            </w:pPr>
            <w:r w:rsidRPr="00032724">
              <w:rPr>
                <w:sz w:val="18"/>
                <w:szCs w:val="18"/>
              </w:rPr>
              <w:t>ADEGUATA</w:t>
            </w:r>
          </w:p>
          <w:p w:rsidR="00020A8D" w:rsidRPr="00032724" w:rsidRDefault="00020A8D" w:rsidP="008E6C84">
            <w:pPr>
              <w:jc w:val="center"/>
              <w:rPr>
                <w:sz w:val="18"/>
                <w:szCs w:val="18"/>
              </w:rPr>
            </w:pPr>
            <w:r w:rsidRPr="00032724">
              <w:rPr>
                <w:sz w:val="18"/>
                <w:szCs w:val="18"/>
              </w:rPr>
              <w:t>Rielabora in modo pertinente ma con imprecisioni</w:t>
            </w:r>
          </w:p>
        </w:tc>
        <w:tc>
          <w:tcPr>
            <w:tcW w:w="3402" w:type="dxa"/>
          </w:tcPr>
          <w:p w:rsidR="00020A8D" w:rsidRPr="00032724" w:rsidRDefault="00020A8D" w:rsidP="008E6C84">
            <w:pPr>
              <w:jc w:val="center"/>
              <w:rPr>
                <w:sz w:val="18"/>
                <w:szCs w:val="18"/>
              </w:rPr>
            </w:pPr>
          </w:p>
          <w:p w:rsidR="00020A8D" w:rsidRPr="00032724" w:rsidRDefault="00020A8D" w:rsidP="008E6C84">
            <w:pPr>
              <w:jc w:val="center"/>
              <w:rPr>
                <w:sz w:val="18"/>
                <w:szCs w:val="18"/>
              </w:rPr>
            </w:pPr>
            <w:r w:rsidRPr="00032724">
              <w:rPr>
                <w:sz w:val="18"/>
                <w:szCs w:val="18"/>
              </w:rPr>
              <w:t>ADEGUATA</w:t>
            </w:r>
          </w:p>
          <w:p w:rsidR="00020A8D" w:rsidRPr="00032724" w:rsidRDefault="00020A8D" w:rsidP="008E6C84">
            <w:pPr>
              <w:jc w:val="center"/>
              <w:rPr>
                <w:sz w:val="18"/>
                <w:szCs w:val="18"/>
              </w:rPr>
            </w:pPr>
            <w:r w:rsidRPr="00032724">
              <w:rPr>
                <w:sz w:val="18"/>
                <w:szCs w:val="18"/>
              </w:rPr>
              <w:t>Conosce e usa correttamente un buon numero di termini specifici</w:t>
            </w:r>
          </w:p>
        </w:tc>
        <w:tc>
          <w:tcPr>
            <w:tcW w:w="2976" w:type="dxa"/>
          </w:tcPr>
          <w:p w:rsidR="00020A8D" w:rsidRPr="00032724" w:rsidRDefault="00020A8D" w:rsidP="008E6C84">
            <w:pPr>
              <w:jc w:val="center"/>
              <w:rPr>
                <w:sz w:val="18"/>
                <w:szCs w:val="18"/>
              </w:rPr>
            </w:pPr>
          </w:p>
          <w:p w:rsidR="00020A8D" w:rsidRPr="00032724" w:rsidRDefault="00020A8D" w:rsidP="008E6C84">
            <w:pPr>
              <w:jc w:val="center"/>
              <w:rPr>
                <w:sz w:val="18"/>
                <w:szCs w:val="18"/>
              </w:rPr>
            </w:pPr>
            <w:r w:rsidRPr="00032724">
              <w:rPr>
                <w:sz w:val="18"/>
                <w:szCs w:val="18"/>
              </w:rPr>
              <w:t>Applica le conoscenze a casi complessi con qualche incertezza</w:t>
            </w:r>
          </w:p>
        </w:tc>
      </w:tr>
      <w:tr w:rsidR="00020A8D" w:rsidRPr="00032724" w:rsidTr="008E6C84">
        <w:trPr>
          <w:trHeight w:val="1048"/>
        </w:trPr>
        <w:tc>
          <w:tcPr>
            <w:tcW w:w="2269" w:type="dxa"/>
          </w:tcPr>
          <w:p w:rsidR="00020A8D" w:rsidRPr="00032724" w:rsidRDefault="00020A8D" w:rsidP="008E6C84">
            <w:pPr>
              <w:rPr>
                <w:sz w:val="18"/>
                <w:szCs w:val="18"/>
              </w:rPr>
            </w:pPr>
          </w:p>
          <w:p w:rsidR="00020A8D" w:rsidRPr="00032724" w:rsidRDefault="00020A8D" w:rsidP="008E6C84">
            <w:pPr>
              <w:rPr>
                <w:sz w:val="18"/>
                <w:szCs w:val="18"/>
              </w:rPr>
            </w:pPr>
            <w:r w:rsidRPr="00032724">
              <w:rPr>
                <w:sz w:val="18"/>
                <w:szCs w:val="18"/>
              </w:rPr>
              <w:t>8 OTTIMO</w:t>
            </w:r>
          </w:p>
        </w:tc>
        <w:tc>
          <w:tcPr>
            <w:tcW w:w="3969" w:type="dxa"/>
          </w:tcPr>
          <w:p w:rsidR="00020A8D" w:rsidRPr="00032724" w:rsidRDefault="00020A8D" w:rsidP="008E6C84">
            <w:pPr>
              <w:jc w:val="center"/>
              <w:rPr>
                <w:sz w:val="18"/>
                <w:szCs w:val="18"/>
              </w:rPr>
            </w:pPr>
          </w:p>
          <w:p w:rsidR="00020A8D" w:rsidRPr="00032724" w:rsidRDefault="00020A8D" w:rsidP="008E6C84">
            <w:pPr>
              <w:jc w:val="center"/>
              <w:rPr>
                <w:sz w:val="18"/>
                <w:szCs w:val="18"/>
              </w:rPr>
            </w:pPr>
            <w:r w:rsidRPr="00032724">
              <w:rPr>
                <w:sz w:val="18"/>
                <w:szCs w:val="18"/>
              </w:rPr>
              <w:t>COMPLETA</w:t>
            </w:r>
          </w:p>
          <w:p w:rsidR="00020A8D" w:rsidRPr="00032724" w:rsidRDefault="00020A8D" w:rsidP="008E6C84">
            <w:pPr>
              <w:jc w:val="center"/>
              <w:rPr>
                <w:sz w:val="18"/>
                <w:szCs w:val="18"/>
              </w:rPr>
            </w:pPr>
            <w:r w:rsidRPr="00032724">
              <w:rPr>
                <w:sz w:val="18"/>
                <w:szCs w:val="18"/>
              </w:rPr>
              <w:t>Conosce in modo completo, preciso e sicuro</w:t>
            </w:r>
          </w:p>
          <w:p w:rsidR="00020A8D" w:rsidRPr="00032724" w:rsidRDefault="00020A8D" w:rsidP="008E6C84">
            <w:pPr>
              <w:rPr>
                <w:sz w:val="18"/>
                <w:szCs w:val="18"/>
              </w:rPr>
            </w:pPr>
          </w:p>
          <w:p w:rsidR="00020A8D" w:rsidRPr="00032724" w:rsidRDefault="00020A8D" w:rsidP="008E6C84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020A8D" w:rsidRPr="00032724" w:rsidRDefault="00020A8D" w:rsidP="008E6C84">
            <w:pPr>
              <w:jc w:val="center"/>
              <w:rPr>
                <w:sz w:val="18"/>
                <w:szCs w:val="18"/>
              </w:rPr>
            </w:pPr>
          </w:p>
          <w:p w:rsidR="00020A8D" w:rsidRPr="00032724" w:rsidRDefault="00020A8D" w:rsidP="008E6C84">
            <w:pPr>
              <w:jc w:val="center"/>
              <w:rPr>
                <w:sz w:val="18"/>
                <w:szCs w:val="18"/>
              </w:rPr>
            </w:pPr>
            <w:r w:rsidRPr="00032724">
              <w:rPr>
                <w:sz w:val="18"/>
                <w:szCs w:val="18"/>
              </w:rPr>
              <w:t>PIENA</w:t>
            </w:r>
          </w:p>
          <w:p w:rsidR="00020A8D" w:rsidRPr="00032724" w:rsidRDefault="00020A8D" w:rsidP="008E6C84">
            <w:pPr>
              <w:jc w:val="center"/>
              <w:rPr>
                <w:sz w:val="18"/>
                <w:szCs w:val="18"/>
              </w:rPr>
            </w:pPr>
            <w:r w:rsidRPr="00032724">
              <w:rPr>
                <w:sz w:val="18"/>
                <w:szCs w:val="18"/>
              </w:rPr>
              <w:t>Rielabora in modo personale con precisione</w:t>
            </w:r>
          </w:p>
        </w:tc>
        <w:tc>
          <w:tcPr>
            <w:tcW w:w="3402" w:type="dxa"/>
          </w:tcPr>
          <w:p w:rsidR="00020A8D" w:rsidRPr="00032724" w:rsidRDefault="00020A8D" w:rsidP="008E6C84">
            <w:pPr>
              <w:jc w:val="center"/>
              <w:rPr>
                <w:sz w:val="18"/>
                <w:szCs w:val="18"/>
              </w:rPr>
            </w:pPr>
          </w:p>
          <w:p w:rsidR="00020A8D" w:rsidRPr="00032724" w:rsidRDefault="00020A8D" w:rsidP="008E6C84">
            <w:pPr>
              <w:jc w:val="center"/>
              <w:rPr>
                <w:sz w:val="18"/>
                <w:szCs w:val="18"/>
              </w:rPr>
            </w:pPr>
            <w:r w:rsidRPr="00032724">
              <w:rPr>
                <w:sz w:val="18"/>
                <w:szCs w:val="18"/>
              </w:rPr>
              <w:t>BUONA</w:t>
            </w:r>
          </w:p>
          <w:p w:rsidR="00020A8D" w:rsidRPr="00032724" w:rsidRDefault="00020A8D" w:rsidP="008E6C84">
            <w:pPr>
              <w:jc w:val="center"/>
              <w:rPr>
                <w:sz w:val="18"/>
                <w:szCs w:val="18"/>
              </w:rPr>
            </w:pPr>
            <w:r w:rsidRPr="00032724">
              <w:rPr>
                <w:sz w:val="18"/>
                <w:szCs w:val="18"/>
              </w:rPr>
              <w:t>Fa un uso appropriato dei termini specifici</w:t>
            </w:r>
          </w:p>
          <w:p w:rsidR="00020A8D" w:rsidRPr="00032724" w:rsidRDefault="00020A8D" w:rsidP="008E6C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020A8D" w:rsidRPr="00032724" w:rsidRDefault="00020A8D" w:rsidP="008E6C84">
            <w:pPr>
              <w:jc w:val="center"/>
              <w:rPr>
                <w:sz w:val="18"/>
                <w:szCs w:val="18"/>
              </w:rPr>
            </w:pPr>
            <w:r w:rsidRPr="00032724">
              <w:rPr>
                <w:sz w:val="18"/>
                <w:szCs w:val="18"/>
              </w:rPr>
              <w:t>Applica le conoscenze anche a casi complessi senza incertezze</w:t>
            </w:r>
          </w:p>
        </w:tc>
      </w:tr>
      <w:tr w:rsidR="00020A8D" w:rsidRPr="00032724" w:rsidTr="008E6C84">
        <w:trPr>
          <w:trHeight w:val="426"/>
        </w:trPr>
        <w:tc>
          <w:tcPr>
            <w:tcW w:w="2269" w:type="dxa"/>
          </w:tcPr>
          <w:p w:rsidR="00020A8D" w:rsidRPr="00032724" w:rsidRDefault="00020A8D" w:rsidP="008E6C84">
            <w:pPr>
              <w:rPr>
                <w:sz w:val="18"/>
                <w:szCs w:val="18"/>
              </w:rPr>
            </w:pPr>
          </w:p>
          <w:p w:rsidR="00020A8D" w:rsidRPr="00032724" w:rsidRDefault="00020A8D" w:rsidP="008E6C84">
            <w:pPr>
              <w:rPr>
                <w:sz w:val="18"/>
                <w:szCs w:val="18"/>
              </w:rPr>
            </w:pPr>
            <w:r w:rsidRPr="00032724">
              <w:rPr>
                <w:sz w:val="18"/>
                <w:szCs w:val="18"/>
              </w:rPr>
              <w:t>9-10 ECCELLENTE</w:t>
            </w:r>
          </w:p>
          <w:p w:rsidR="00020A8D" w:rsidRPr="00032724" w:rsidRDefault="00020A8D" w:rsidP="008E6C8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020A8D" w:rsidRPr="00032724" w:rsidRDefault="00020A8D" w:rsidP="008E6C84">
            <w:pPr>
              <w:jc w:val="center"/>
              <w:rPr>
                <w:sz w:val="18"/>
                <w:szCs w:val="18"/>
              </w:rPr>
            </w:pPr>
          </w:p>
          <w:p w:rsidR="00020A8D" w:rsidRPr="00032724" w:rsidRDefault="00020A8D" w:rsidP="008E6C84">
            <w:pPr>
              <w:jc w:val="center"/>
              <w:rPr>
                <w:sz w:val="18"/>
                <w:szCs w:val="18"/>
              </w:rPr>
            </w:pPr>
            <w:r w:rsidRPr="00032724">
              <w:rPr>
                <w:sz w:val="18"/>
                <w:szCs w:val="18"/>
              </w:rPr>
              <w:t>APPROFONDITA</w:t>
            </w:r>
          </w:p>
          <w:p w:rsidR="00020A8D" w:rsidRPr="00032724" w:rsidRDefault="00020A8D" w:rsidP="008E6C84">
            <w:pPr>
              <w:jc w:val="center"/>
              <w:rPr>
                <w:sz w:val="18"/>
                <w:szCs w:val="18"/>
              </w:rPr>
            </w:pPr>
            <w:r w:rsidRPr="00032724">
              <w:rPr>
                <w:sz w:val="18"/>
                <w:szCs w:val="18"/>
              </w:rPr>
              <w:t>Conosce ed approfondisce per iniziativa personale</w:t>
            </w:r>
          </w:p>
        </w:tc>
        <w:tc>
          <w:tcPr>
            <w:tcW w:w="3544" w:type="dxa"/>
          </w:tcPr>
          <w:p w:rsidR="00020A8D" w:rsidRPr="00032724" w:rsidRDefault="00020A8D" w:rsidP="008E6C84">
            <w:pPr>
              <w:jc w:val="center"/>
              <w:rPr>
                <w:sz w:val="18"/>
                <w:szCs w:val="18"/>
              </w:rPr>
            </w:pPr>
            <w:r w:rsidRPr="00032724">
              <w:rPr>
                <w:sz w:val="18"/>
                <w:szCs w:val="18"/>
              </w:rPr>
              <w:t>APPROFONDITA</w:t>
            </w:r>
          </w:p>
          <w:p w:rsidR="00020A8D" w:rsidRPr="00032724" w:rsidRDefault="00020A8D" w:rsidP="008E6C84">
            <w:pPr>
              <w:jc w:val="center"/>
              <w:rPr>
                <w:sz w:val="18"/>
                <w:szCs w:val="18"/>
              </w:rPr>
            </w:pPr>
            <w:r w:rsidRPr="00032724">
              <w:rPr>
                <w:sz w:val="18"/>
                <w:szCs w:val="18"/>
              </w:rPr>
              <w:t>Sa cogliere gli elementi di un insieme e stabilire relazioni tra essi in modo personale, corretto e originale</w:t>
            </w:r>
          </w:p>
        </w:tc>
        <w:tc>
          <w:tcPr>
            <w:tcW w:w="3402" w:type="dxa"/>
          </w:tcPr>
          <w:p w:rsidR="00020A8D" w:rsidRPr="00032724" w:rsidRDefault="00020A8D" w:rsidP="008E6C84">
            <w:pPr>
              <w:jc w:val="center"/>
              <w:rPr>
                <w:sz w:val="18"/>
                <w:szCs w:val="18"/>
              </w:rPr>
            </w:pPr>
            <w:r w:rsidRPr="00032724">
              <w:rPr>
                <w:sz w:val="18"/>
                <w:szCs w:val="18"/>
              </w:rPr>
              <w:t>APPROFONDITA</w:t>
            </w:r>
          </w:p>
          <w:p w:rsidR="00020A8D" w:rsidRPr="00032724" w:rsidRDefault="00020A8D" w:rsidP="008E6C84">
            <w:pPr>
              <w:jc w:val="center"/>
              <w:rPr>
                <w:sz w:val="18"/>
                <w:szCs w:val="18"/>
              </w:rPr>
            </w:pPr>
            <w:r w:rsidRPr="00032724">
              <w:rPr>
                <w:sz w:val="18"/>
                <w:szCs w:val="18"/>
              </w:rPr>
              <w:t>Costruisce un discorso corretto e articolato dal punto di vista tecnico-terminologico</w:t>
            </w:r>
          </w:p>
        </w:tc>
        <w:tc>
          <w:tcPr>
            <w:tcW w:w="2976" w:type="dxa"/>
          </w:tcPr>
          <w:p w:rsidR="00020A8D" w:rsidRPr="00032724" w:rsidRDefault="00020A8D" w:rsidP="008E6C84">
            <w:pPr>
              <w:jc w:val="center"/>
              <w:rPr>
                <w:sz w:val="18"/>
                <w:szCs w:val="18"/>
              </w:rPr>
            </w:pPr>
            <w:r w:rsidRPr="00032724">
              <w:rPr>
                <w:sz w:val="18"/>
                <w:szCs w:val="18"/>
              </w:rPr>
              <w:t>Applica con autonomia e sicurezza le conoscenze a casi complessi</w:t>
            </w:r>
          </w:p>
        </w:tc>
      </w:tr>
    </w:tbl>
    <w:p w:rsidR="00020A8D" w:rsidRDefault="00020A8D" w:rsidP="00020A8D"/>
    <w:p w:rsidR="00020A8D" w:rsidRDefault="00020A8D" w:rsidP="00020A8D">
      <w:pPr>
        <w:rPr>
          <w:sz w:val="21"/>
          <w:szCs w:val="21"/>
        </w:rPr>
      </w:pPr>
      <w:r>
        <w:br w:type="page"/>
      </w:r>
      <w:bookmarkEnd w:id="6"/>
      <w:bookmarkEnd w:id="7"/>
      <w:r>
        <w:rPr>
          <w:sz w:val="16"/>
          <w:szCs w:val="16"/>
        </w:rPr>
        <w:lastRenderedPageBreak/>
        <w:t>6.</w:t>
      </w:r>
      <w:r w:rsidRPr="007E7F44">
        <w:rPr>
          <w:sz w:val="21"/>
          <w:szCs w:val="21"/>
          <w:u w:val="single"/>
        </w:rPr>
        <w:t xml:space="preserve"> </w:t>
      </w:r>
      <w:r>
        <w:t xml:space="preserve">                                                                              </w:t>
      </w:r>
      <w:r>
        <w:rPr>
          <w:b/>
          <w:bCs/>
        </w:rPr>
        <w:t xml:space="preserve">GRIGLIA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VALUTAZIONE </w:t>
      </w:r>
      <w:r>
        <w:t xml:space="preserve"> </w:t>
      </w:r>
      <w:r>
        <w:rPr>
          <w:sz w:val="21"/>
          <w:szCs w:val="21"/>
        </w:rPr>
        <w:t xml:space="preserve">DIPARTIMENTO </w:t>
      </w:r>
      <w:proofErr w:type="spellStart"/>
      <w:r>
        <w:rPr>
          <w:sz w:val="21"/>
          <w:szCs w:val="21"/>
        </w:rPr>
        <w:t>DI</w:t>
      </w:r>
      <w:proofErr w:type="spellEnd"/>
      <w:r>
        <w:rPr>
          <w:sz w:val="21"/>
          <w:szCs w:val="21"/>
        </w:rPr>
        <w:t xml:space="preserve"> SCIENZE  </w:t>
      </w:r>
    </w:p>
    <w:tbl>
      <w:tblPr>
        <w:tblW w:w="16160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2"/>
        <w:gridCol w:w="1843"/>
        <w:gridCol w:w="3156"/>
        <w:gridCol w:w="1805"/>
        <w:gridCol w:w="2403"/>
        <w:gridCol w:w="2140"/>
        <w:gridCol w:w="3111"/>
      </w:tblGrid>
      <w:tr w:rsidR="00020A8D" w:rsidTr="008E6C84">
        <w:trPr>
          <w:trHeight w:val="779"/>
        </w:trPr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INDICATORI</w:t>
            </w:r>
          </w:p>
        </w:tc>
        <w:tc>
          <w:tcPr>
            <w:tcW w:w="3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GRAVEMENTE</w:t>
            </w:r>
          </w:p>
          <w:p w:rsidR="00020A8D" w:rsidRPr="00461F16" w:rsidRDefault="00020A8D" w:rsidP="008E6C84">
            <w:pPr>
              <w:pStyle w:val="Contenutotabel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INSUFF.</w:t>
            </w:r>
          </w:p>
        </w:tc>
        <w:tc>
          <w:tcPr>
            <w:tcW w:w="1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A8D" w:rsidRPr="00461F16" w:rsidRDefault="00020A8D" w:rsidP="008E6C84">
            <w:pPr>
              <w:pStyle w:val="Contenutotabel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INSUFFICIENTE</w:t>
            </w:r>
          </w:p>
        </w:tc>
        <w:tc>
          <w:tcPr>
            <w:tcW w:w="2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LIVELLO </w:t>
            </w:r>
          </w:p>
          <w:p w:rsidR="00020A8D" w:rsidRPr="00C64B78" w:rsidRDefault="00020A8D" w:rsidP="008E6C84">
            <w:pPr>
              <w:pStyle w:val="Contenutotabella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SUFFICIENTE</w:t>
            </w:r>
          </w:p>
        </w:tc>
        <w:tc>
          <w:tcPr>
            <w:tcW w:w="2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DISCRETO</w:t>
            </w:r>
          </w:p>
          <w:p w:rsidR="00020A8D" w:rsidRPr="00461F16" w:rsidRDefault="00020A8D" w:rsidP="008E6C84">
            <w:pPr>
              <w:pStyle w:val="Contenutotabel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BUONO</w:t>
            </w:r>
          </w:p>
        </w:tc>
        <w:tc>
          <w:tcPr>
            <w:tcW w:w="3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A8D" w:rsidRPr="00461F16" w:rsidRDefault="00020A8D" w:rsidP="008E6C84">
            <w:pPr>
              <w:pStyle w:val="Contenutotabella"/>
              <w:ind w:left="5" w:right="5" w:firstLine="61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OTTIMO</w:t>
            </w:r>
          </w:p>
        </w:tc>
      </w:tr>
      <w:tr w:rsidR="00020A8D" w:rsidTr="008E6C84">
        <w:trPr>
          <w:trHeight w:val="1467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CONOSCENZE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jc w:val="center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ACQUISIZIONE </w:t>
            </w:r>
          </w:p>
          <w:p w:rsidR="00020A8D" w:rsidRDefault="00020A8D" w:rsidP="008E6C84">
            <w:pPr>
              <w:pStyle w:val="Contenutotabella"/>
              <w:jc w:val="center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CONOSCENZE </w:t>
            </w:r>
          </w:p>
        </w:tc>
        <w:tc>
          <w:tcPr>
            <w:tcW w:w="3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Non possiede</w:t>
            </w:r>
          </w:p>
          <w:p w:rsidR="00020A8D" w:rsidRDefault="00020A8D" w:rsidP="008E6C84">
            <w:pPr>
              <w:pStyle w:val="Contenutotabell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le conoscenze essenziali</w:t>
            </w:r>
          </w:p>
          <w:p w:rsidR="00020A8D" w:rsidRDefault="00020A8D" w:rsidP="008E6C84">
            <w:pPr>
              <w:pStyle w:val="Contenutotabella"/>
              <w:jc w:val="center"/>
              <w:rPr>
                <w:b/>
                <w:bCs/>
                <w:sz w:val="21"/>
                <w:szCs w:val="21"/>
              </w:rPr>
            </w:pPr>
          </w:p>
          <w:p w:rsidR="00020A8D" w:rsidRDefault="00020A8D" w:rsidP="008E6C84">
            <w:pPr>
              <w:pStyle w:val="Contenutotabella"/>
              <w:jc w:val="center"/>
              <w:rPr>
                <w:b/>
                <w:bCs/>
                <w:sz w:val="21"/>
                <w:szCs w:val="21"/>
              </w:rPr>
            </w:pPr>
          </w:p>
          <w:p w:rsidR="00020A8D" w:rsidRDefault="00020A8D" w:rsidP="008E6C84">
            <w:pPr>
              <w:pStyle w:val="Contenutotabella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1-</w:t>
            </w: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Possiede solo</w:t>
            </w:r>
          </w:p>
          <w:p w:rsidR="00020A8D" w:rsidRDefault="00020A8D" w:rsidP="008E6C84">
            <w:pPr>
              <w:pStyle w:val="Contenutotabell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alcune conoscenze essenziali</w:t>
            </w:r>
          </w:p>
          <w:p w:rsidR="00020A8D" w:rsidRDefault="00020A8D" w:rsidP="008E6C84">
            <w:pPr>
              <w:pStyle w:val="Contenutotabella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6"/>
                <w:szCs w:val="26"/>
              </w:rPr>
              <w:t>4-5</w:t>
            </w:r>
          </w:p>
        </w:tc>
        <w:tc>
          <w:tcPr>
            <w:tcW w:w="2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Conoscenze essenziali complete</w:t>
            </w:r>
          </w:p>
          <w:p w:rsidR="00020A8D" w:rsidRDefault="00020A8D" w:rsidP="008E6C84">
            <w:pPr>
              <w:pStyle w:val="Contenutotabella"/>
              <w:jc w:val="center"/>
              <w:rPr>
                <w:i/>
                <w:iCs/>
                <w:sz w:val="21"/>
                <w:szCs w:val="21"/>
              </w:rPr>
            </w:pPr>
          </w:p>
          <w:p w:rsidR="00020A8D" w:rsidRDefault="00020A8D" w:rsidP="008E6C84">
            <w:pPr>
              <w:pStyle w:val="Contenutotabella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Conoscenze complete e abbastanza precise</w:t>
            </w:r>
          </w:p>
          <w:p w:rsidR="00020A8D" w:rsidRDefault="00020A8D" w:rsidP="008E6C84">
            <w:pPr>
              <w:pStyle w:val="Contenutotabella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6"/>
                <w:szCs w:val="26"/>
              </w:rPr>
              <w:t>7-8</w:t>
            </w:r>
          </w:p>
        </w:tc>
        <w:tc>
          <w:tcPr>
            <w:tcW w:w="3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Conoscenze complete e dettagliate</w:t>
            </w:r>
          </w:p>
          <w:p w:rsidR="00020A8D" w:rsidRDefault="00020A8D" w:rsidP="008E6C84">
            <w:pPr>
              <w:pStyle w:val="Contenutotabella"/>
              <w:jc w:val="center"/>
              <w:rPr>
                <w:sz w:val="21"/>
                <w:szCs w:val="21"/>
              </w:rPr>
            </w:pPr>
          </w:p>
          <w:p w:rsidR="00020A8D" w:rsidRDefault="00020A8D" w:rsidP="008E6C84">
            <w:pPr>
              <w:pStyle w:val="Contenutotabella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6"/>
                <w:szCs w:val="26"/>
              </w:rPr>
              <w:t>9-10</w:t>
            </w:r>
          </w:p>
        </w:tc>
      </w:tr>
      <w:tr w:rsidR="00020A8D" w:rsidTr="008E6C84">
        <w:tc>
          <w:tcPr>
            <w:tcW w:w="170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rPr>
                <w:b/>
                <w:bCs/>
                <w:sz w:val="21"/>
                <w:szCs w:val="21"/>
              </w:rPr>
            </w:pPr>
          </w:p>
          <w:p w:rsidR="00020A8D" w:rsidRDefault="00020A8D" w:rsidP="008E6C84">
            <w:pPr>
              <w:pStyle w:val="Contenutotabella"/>
              <w:rPr>
                <w:b/>
                <w:bCs/>
                <w:sz w:val="21"/>
                <w:szCs w:val="21"/>
              </w:rPr>
            </w:pPr>
          </w:p>
          <w:p w:rsidR="00020A8D" w:rsidRDefault="00020A8D" w:rsidP="008E6C84">
            <w:pPr>
              <w:pStyle w:val="Contenutotabella"/>
              <w:rPr>
                <w:b/>
                <w:bCs/>
                <w:sz w:val="21"/>
                <w:szCs w:val="21"/>
              </w:rPr>
            </w:pPr>
          </w:p>
          <w:p w:rsidR="00020A8D" w:rsidRDefault="00020A8D" w:rsidP="008E6C84">
            <w:pPr>
              <w:pStyle w:val="Contenutotabella"/>
              <w:rPr>
                <w:b/>
                <w:bCs/>
                <w:sz w:val="21"/>
                <w:szCs w:val="21"/>
              </w:rPr>
            </w:pPr>
          </w:p>
          <w:p w:rsidR="00020A8D" w:rsidRDefault="00020A8D" w:rsidP="008E6C84">
            <w:pPr>
              <w:pStyle w:val="Contenutotabella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ABILITÀ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jc w:val="center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USO DEL LINGUAGGIO DISCIPLINARE </w:t>
            </w:r>
          </w:p>
        </w:tc>
        <w:tc>
          <w:tcPr>
            <w:tcW w:w="3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Linguaggio improprio e terminologia inadeguata</w:t>
            </w:r>
          </w:p>
          <w:p w:rsidR="00020A8D" w:rsidRDefault="00020A8D" w:rsidP="008E6C84">
            <w:pPr>
              <w:pStyle w:val="Contenutotabella"/>
              <w:jc w:val="center"/>
              <w:rPr>
                <w:b/>
                <w:bCs/>
                <w:sz w:val="21"/>
                <w:szCs w:val="21"/>
              </w:rPr>
            </w:pPr>
          </w:p>
          <w:p w:rsidR="00020A8D" w:rsidRDefault="00020A8D" w:rsidP="008E6C84">
            <w:pPr>
              <w:pStyle w:val="Contenutotabella"/>
              <w:jc w:val="center"/>
              <w:rPr>
                <w:b/>
                <w:bCs/>
                <w:sz w:val="21"/>
                <w:szCs w:val="21"/>
              </w:rPr>
            </w:pPr>
          </w:p>
          <w:p w:rsidR="00020A8D" w:rsidRDefault="00020A8D" w:rsidP="008E6C84">
            <w:pPr>
              <w:pStyle w:val="Contenutotabella"/>
              <w:jc w:val="center"/>
              <w:rPr>
                <w:b/>
                <w:bCs/>
                <w:sz w:val="21"/>
                <w:szCs w:val="21"/>
              </w:rPr>
            </w:pPr>
          </w:p>
          <w:p w:rsidR="00020A8D" w:rsidRDefault="00020A8D" w:rsidP="008E6C84">
            <w:pPr>
              <w:pStyle w:val="Contenutotabella"/>
              <w:jc w:val="center"/>
              <w:rPr>
                <w:b/>
                <w:bCs/>
                <w:sz w:val="21"/>
                <w:szCs w:val="21"/>
              </w:rPr>
            </w:pPr>
          </w:p>
          <w:p w:rsidR="00020A8D" w:rsidRDefault="00020A8D" w:rsidP="008E6C84">
            <w:pPr>
              <w:pStyle w:val="Contenutotabella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1-</w:t>
            </w: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Incertezza nell'uso dei termini</w:t>
            </w:r>
          </w:p>
          <w:p w:rsidR="00020A8D" w:rsidRDefault="00020A8D" w:rsidP="008E6C84">
            <w:pPr>
              <w:pStyle w:val="Contenutotabella"/>
              <w:jc w:val="center"/>
              <w:rPr>
                <w:b/>
                <w:bCs/>
                <w:sz w:val="26"/>
                <w:szCs w:val="26"/>
              </w:rPr>
            </w:pPr>
          </w:p>
          <w:p w:rsidR="00020A8D" w:rsidRDefault="00020A8D" w:rsidP="008E6C84">
            <w:pPr>
              <w:pStyle w:val="Contenutotabella"/>
              <w:jc w:val="center"/>
              <w:rPr>
                <w:b/>
                <w:bCs/>
                <w:sz w:val="26"/>
                <w:szCs w:val="26"/>
              </w:rPr>
            </w:pPr>
          </w:p>
          <w:p w:rsidR="00020A8D" w:rsidRDefault="00020A8D" w:rsidP="008E6C84">
            <w:pPr>
              <w:pStyle w:val="Contenutotabella"/>
              <w:jc w:val="center"/>
              <w:rPr>
                <w:b/>
                <w:bCs/>
                <w:sz w:val="26"/>
                <w:szCs w:val="26"/>
              </w:rPr>
            </w:pPr>
          </w:p>
          <w:p w:rsidR="00020A8D" w:rsidRPr="000F51F6" w:rsidRDefault="00020A8D" w:rsidP="008E6C84">
            <w:pPr>
              <w:pStyle w:val="Contenutotabella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4-5</w:t>
            </w:r>
          </w:p>
        </w:tc>
        <w:tc>
          <w:tcPr>
            <w:tcW w:w="2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Uso dei termini essenziali corretto,ma </w:t>
            </w:r>
          </w:p>
          <w:p w:rsidR="00020A8D" w:rsidRDefault="00020A8D" w:rsidP="008E6C84">
            <w:pPr>
              <w:pStyle w:val="Contenutotabella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l'esposizione non sempre è chiara e coerente</w:t>
            </w:r>
          </w:p>
          <w:p w:rsidR="00020A8D" w:rsidRDefault="00020A8D" w:rsidP="008E6C84">
            <w:pPr>
              <w:pStyle w:val="Contenutotabella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Uso dei termini essenziali corretto esposizione chiara e coerente</w:t>
            </w:r>
          </w:p>
          <w:p w:rsidR="00020A8D" w:rsidRDefault="00020A8D" w:rsidP="008E6C84">
            <w:pPr>
              <w:pStyle w:val="Contenutotabella"/>
              <w:rPr>
                <w:b/>
                <w:bCs/>
                <w:sz w:val="26"/>
                <w:szCs w:val="26"/>
              </w:rPr>
            </w:pPr>
          </w:p>
          <w:p w:rsidR="00020A8D" w:rsidRPr="000F51F6" w:rsidRDefault="00020A8D" w:rsidP="008E6C84">
            <w:pPr>
              <w:pStyle w:val="Contenutotabella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7-8</w:t>
            </w:r>
          </w:p>
        </w:tc>
        <w:tc>
          <w:tcPr>
            <w:tcW w:w="3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1"/>
                <w:szCs w:val="21"/>
              </w:rPr>
              <w:t>Linguaggio pertinente e ricco, padronanza nell'uso della terminologia, sicurezza espositiva.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020A8D" w:rsidRDefault="00020A8D" w:rsidP="008E6C84">
            <w:pPr>
              <w:pStyle w:val="Contenutotabella"/>
              <w:jc w:val="center"/>
              <w:rPr>
                <w:b/>
                <w:bCs/>
                <w:sz w:val="26"/>
                <w:szCs w:val="26"/>
              </w:rPr>
            </w:pPr>
          </w:p>
          <w:p w:rsidR="00020A8D" w:rsidRDefault="00020A8D" w:rsidP="008E6C84">
            <w:pPr>
              <w:pStyle w:val="Contenutotabella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6"/>
                <w:szCs w:val="26"/>
              </w:rPr>
              <w:t>9-10</w:t>
            </w:r>
          </w:p>
        </w:tc>
      </w:tr>
      <w:tr w:rsidR="00020A8D" w:rsidTr="008E6C84">
        <w:trPr>
          <w:trHeight w:val="2520"/>
        </w:trPr>
        <w:tc>
          <w:tcPr>
            <w:tcW w:w="17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jc w:val="center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ORGANICITÀ </w:t>
            </w:r>
            <w:proofErr w:type="spellStart"/>
            <w:r>
              <w:rPr>
                <w:sz w:val="21"/>
                <w:szCs w:val="21"/>
                <w:u w:val="single"/>
              </w:rPr>
              <w:t>DI</w:t>
            </w:r>
            <w:proofErr w:type="spellEnd"/>
            <w:r>
              <w:rPr>
                <w:sz w:val="21"/>
                <w:szCs w:val="21"/>
                <w:u w:val="single"/>
              </w:rPr>
              <w:t xml:space="preserve"> ARGOMENTAZIONE </w:t>
            </w:r>
          </w:p>
        </w:tc>
        <w:tc>
          <w:tcPr>
            <w:tcW w:w="3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Tende a divagare e a non seguire la traccia proposta  </w:t>
            </w:r>
          </w:p>
          <w:p w:rsidR="00020A8D" w:rsidRDefault="00020A8D" w:rsidP="008E6C84">
            <w:pPr>
              <w:pStyle w:val="Contenutotabella"/>
              <w:jc w:val="center"/>
              <w:rPr>
                <w:b/>
                <w:bCs/>
                <w:sz w:val="21"/>
                <w:szCs w:val="21"/>
              </w:rPr>
            </w:pPr>
          </w:p>
          <w:p w:rsidR="00020A8D" w:rsidRDefault="00020A8D" w:rsidP="008E6C84">
            <w:pPr>
              <w:pStyle w:val="Contenutotabella"/>
              <w:jc w:val="center"/>
              <w:rPr>
                <w:b/>
                <w:bCs/>
                <w:sz w:val="21"/>
                <w:szCs w:val="21"/>
              </w:rPr>
            </w:pPr>
          </w:p>
          <w:p w:rsidR="00020A8D" w:rsidRDefault="00020A8D" w:rsidP="008E6C84">
            <w:pPr>
              <w:pStyle w:val="Contenutotabella"/>
              <w:jc w:val="center"/>
              <w:rPr>
                <w:b/>
                <w:bCs/>
                <w:sz w:val="21"/>
                <w:szCs w:val="21"/>
              </w:rPr>
            </w:pPr>
          </w:p>
          <w:p w:rsidR="00020A8D" w:rsidRDefault="00020A8D" w:rsidP="008E6C84">
            <w:pPr>
              <w:pStyle w:val="Contenutotabella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1-</w:t>
            </w: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Necessita di essere guidato per stare in tema</w:t>
            </w:r>
          </w:p>
          <w:p w:rsidR="00020A8D" w:rsidRDefault="00020A8D" w:rsidP="008E6C84">
            <w:pPr>
              <w:pStyle w:val="Contenutotabella"/>
              <w:jc w:val="center"/>
              <w:rPr>
                <w:b/>
                <w:bCs/>
                <w:sz w:val="26"/>
                <w:szCs w:val="26"/>
              </w:rPr>
            </w:pPr>
          </w:p>
          <w:p w:rsidR="00020A8D" w:rsidRDefault="00020A8D" w:rsidP="008E6C84">
            <w:pPr>
              <w:pStyle w:val="Contenutotabella"/>
              <w:jc w:val="center"/>
              <w:rPr>
                <w:b/>
                <w:bCs/>
                <w:sz w:val="26"/>
                <w:szCs w:val="26"/>
              </w:rPr>
            </w:pPr>
          </w:p>
          <w:p w:rsidR="00020A8D" w:rsidRDefault="00020A8D" w:rsidP="008E6C84">
            <w:pPr>
              <w:pStyle w:val="Contenutotabella"/>
              <w:rPr>
                <w:sz w:val="21"/>
                <w:szCs w:val="21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4-5</w:t>
            </w:r>
          </w:p>
        </w:tc>
        <w:tc>
          <w:tcPr>
            <w:tcW w:w="2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1"/>
                <w:szCs w:val="21"/>
              </w:rPr>
              <w:t>Risponde in modo pertinente e svolge l'argomento in maniera appropriata seppur con qualche aiuto.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  <w:p w:rsidR="00020A8D" w:rsidRDefault="00020A8D" w:rsidP="008E6C84">
            <w:pPr>
              <w:pStyle w:val="Contenutotabella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 attiene alle domande e le svolge con autonomia e in modo esauriente</w:t>
            </w:r>
          </w:p>
          <w:p w:rsidR="00020A8D" w:rsidRDefault="00020A8D" w:rsidP="008E6C84">
            <w:pPr>
              <w:pStyle w:val="Contenutotabella"/>
              <w:jc w:val="center"/>
              <w:rPr>
                <w:b/>
                <w:bCs/>
                <w:sz w:val="26"/>
                <w:szCs w:val="26"/>
              </w:rPr>
            </w:pPr>
          </w:p>
          <w:p w:rsidR="00020A8D" w:rsidRPr="000F51F6" w:rsidRDefault="00020A8D" w:rsidP="008E6C84">
            <w:pPr>
              <w:pStyle w:val="Contenutotabella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7-8</w:t>
            </w:r>
          </w:p>
        </w:tc>
        <w:tc>
          <w:tcPr>
            <w:tcW w:w="3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Opera collegamenti e riferimenti fra discipline </w:t>
            </w:r>
          </w:p>
          <w:p w:rsidR="00020A8D" w:rsidRDefault="00020A8D" w:rsidP="008E6C84">
            <w:pPr>
              <w:pStyle w:val="Contenutotabella"/>
              <w:jc w:val="center"/>
              <w:rPr>
                <w:b/>
                <w:bCs/>
                <w:sz w:val="26"/>
                <w:szCs w:val="26"/>
              </w:rPr>
            </w:pPr>
          </w:p>
          <w:p w:rsidR="00020A8D" w:rsidRDefault="00020A8D" w:rsidP="008E6C84">
            <w:pPr>
              <w:pStyle w:val="Contenutotabella"/>
              <w:jc w:val="center"/>
              <w:rPr>
                <w:b/>
                <w:bCs/>
                <w:sz w:val="26"/>
                <w:szCs w:val="26"/>
              </w:rPr>
            </w:pPr>
          </w:p>
          <w:p w:rsidR="00020A8D" w:rsidRDefault="00020A8D" w:rsidP="008E6C84">
            <w:pPr>
              <w:pStyle w:val="Contenutotabella"/>
              <w:jc w:val="center"/>
              <w:rPr>
                <w:b/>
                <w:bCs/>
                <w:sz w:val="26"/>
                <w:szCs w:val="26"/>
              </w:rPr>
            </w:pPr>
          </w:p>
          <w:p w:rsidR="00020A8D" w:rsidRDefault="00020A8D" w:rsidP="008E6C84">
            <w:pPr>
              <w:pStyle w:val="Contenutotabella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6"/>
                <w:szCs w:val="26"/>
              </w:rPr>
              <w:t>9-10</w:t>
            </w:r>
          </w:p>
        </w:tc>
      </w:tr>
      <w:tr w:rsidR="00020A8D" w:rsidTr="008E6C84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COMPETENZE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jc w:val="center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DISCUSSIONE </w:t>
            </w:r>
          </w:p>
          <w:p w:rsidR="00020A8D" w:rsidRDefault="00020A8D" w:rsidP="008E6C84">
            <w:pPr>
              <w:pStyle w:val="Contenutotabella"/>
              <w:jc w:val="center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APPROFONDIMENTO</w:t>
            </w:r>
          </w:p>
          <w:p w:rsidR="00020A8D" w:rsidRDefault="00020A8D" w:rsidP="008E6C84">
            <w:pPr>
              <w:pStyle w:val="Contenutotabella"/>
              <w:jc w:val="center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CRITICO</w:t>
            </w:r>
          </w:p>
        </w:tc>
        <w:tc>
          <w:tcPr>
            <w:tcW w:w="3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Preparazione esclusivamente</w:t>
            </w:r>
          </w:p>
          <w:p w:rsidR="00020A8D" w:rsidRDefault="00020A8D" w:rsidP="008E6C84">
            <w:pPr>
              <w:pStyle w:val="Contenutotabell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mnemonica</w:t>
            </w:r>
          </w:p>
          <w:p w:rsidR="00020A8D" w:rsidRDefault="00020A8D" w:rsidP="008E6C84">
            <w:pPr>
              <w:pStyle w:val="Contenutotabella"/>
              <w:jc w:val="center"/>
              <w:rPr>
                <w:b/>
                <w:bCs/>
                <w:sz w:val="21"/>
                <w:szCs w:val="21"/>
              </w:rPr>
            </w:pPr>
          </w:p>
          <w:p w:rsidR="00020A8D" w:rsidRDefault="00020A8D" w:rsidP="008E6C84">
            <w:pPr>
              <w:pStyle w:val="Contenutotabella"/>
              <w:jc w:val="center"/>
              <w:rPr>
                <w:b/>
                <w:bCs/>
                <w:sz w:val="21"/>
                <w:szCs w:val="21"/>
              </w:rPr>
            </w:pPr>
          </w:p>
          <w:p w:rsidR="00020A8D" w:rsidRDefault="00020A8D" w:rsidP="008E6C84">
            <w:pPr>
              <w:pStyle w:val="Contenutotabella"/>
              <w:jc w:val="center"/>
              <w:rPr>
                <w:b/>
                <w:bCs/>
                <w:sz w:val="21"/>
                <w:szCs w:val="21"/>
              </w:rPr>
            </w:pPr>
          </w:p>
          <w:p w:rsidR="00020A8D" w:rsidRDefault="00020A8D" w:rsidP="008E6C84">
            <w:pPr>
              <w:pStyle w:val="Contenutotabella"/>
              <w:jc w:val="center"/>
              <w:rPr>
                <w:b/>
                <w:bCs/>
                <w:sz w:val="21"/>
                <w:szCs w:val="21"/>
              </w:rPr>
            </w:pPr>
          </w:p>
          <w:p w:rsidR="00020A8D" w:rsidRDefault="00020A8D" w:rsidP="008E6C84">
            <w:pPr>
              <w:pStyle w:val="Contenutotabella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1-</w:t>
            </w: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Preparazione mnemonica, ma se guidato dimostra di aver assimilato </w:t>
            </w:r>
          </w:p>
          <w:p w:rsidR="00020A8D" w:rsidRDefault="00020A8D" w:rsidP="008E6C84">
            <w:pPr>
              <w:pStyle w:val="Contenutotabell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contenuti </w:t>
            </w:r>
          </w:p>
          <w:p w:rsidR="00020A8D" w:rsidRDefault="00020A8D" w:rsidP="008E6C84">
            <w:pPr>
              <w:pStyle w:val="Contenutotabella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6"/>
                <w:szCs w:val="26"/>
              </w:rPr>
              <w:t>4-5</w:t>
            </w:r>
          </w:p>
        </w:tc>
        <w:tc>
          <w:tcPr>
            <w:tcW w:w="2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Comprende i contenuti che dimostra di aver assimilato</w:t>
            </w:r>
          </w:p>
          <w:p w:rsidR="00020A8D" w:rsidRDefault="00020A8D" w:rsidP="008E6C84">
            <w:pPr>
              <w:pStyle w:val="Contenutotabella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             6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Elabora personalmente attraverso analisi e opportune sintesi</w:t>
            </w:r>
          </w:p>
          <w:p w:rsidR="00020A8D" w:rsidRDefault="00020A8D" w:rsidP="008E6C84">
            <w:pPr>
              <w:pStyle w:val="Contenutotabella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</w:t>
            </w:r>
          </w:p>
          <w:p w:rsidR="00020A8D" w:rsidRPr="00C64B78" w:rsidRDefault="00020A8D" w:rsidP="008E6C84">
            <w:pPr>
              <w:pStyle w:val="Contenutotabella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7-8</w:t>
            </w:r>
          </w:p>
        </w:tc>
        <w:tc>
          <w:tcPr>
            <w:tcW w:w="3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 fare autonome valutazioni</w:t>
            </w:r>
          </w:p>
          <w:p w:rsidR="00020A8D" w:rsidRDefault="00020A8D" w:rsidP="008E6C84">
            <w:pPr>
              <w:pStyle w:val="Contenutotabella"/>
              <w:jc w:val="center"/>
              <w:rPr>
                <w:b/>
                <w:bCs/>
                <w:sz w:val="26"/>
                <w:szCs w:val="26"/>
              </w:rPr>
            </w:pPr>
          </w:p>
          <w:p w:rsidR="00020A8D" w:rsidRDefault="00020A8D" w:rsidP="008E6C84">
            <w:pPr>
              <w:pStyle w:val="Contenutotabella"/>
              <w:jc w:val="center"/>
              <w:rPr>
                <w:b/>
                <w:bCs/>
                <w:sz w:val="26"/>
                <w:szCs w:val="26"/>
              </w:rPr>
            </w:pPr>
          </w:p>
          <w:p w:rsidR="00020A8D" w:rsidRDefault="00020A8D" w:rsidP="008E6C84">
            <w:pPr>
              <w:pStyle w:val="Contenutotabella"/>
              <w:jc w:val="center"/>
              <w:rPr>
                <w:b/>
                <w:bCs/>
                <w:sz w:val="26"/>
                <w:szCs w:val="26"/>
              </w:rPr>
            </w:pPr>
          </w:p>
          <w:p w:rsidR="00020A8D" w:rsidRDefault="00020A8D" w:rsidP="008E6C84">
            <w:pPr>
              <w:pStyle w:val="Contenutotabella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6"/>
                <w:szCs w:val="26"/>
              </w:rPr>
              <w:t>9-10</w:t>
            </w:r>
          </w:p>
        </w:tc>
      </w:tr>
    </w:tbl>
    <w:p w:rsidR="00020A8D" w:rsidRDefault="00020A8D" w:rsidP="00020A8D">
      <w:pPr>
        <w:rPr>
          <w:sz w:val="21"/>
          <w:szCs w:val="21"/>
        </w:rPr>
      </w:pPr>
    </w:p>
    <w:p w:rsidR="00020A8D" w:rsidRDefault="00020A8D" w:rsidP="00020A8D">
      <w:r>
        <w:rPr>
          <w:sz w:val="21"/>
          <w:szCs w:val="21"/>
        </w:rPr>
        <w:br w:type="page"/>
      </w:r>
      <w:r>
        <w:rPr>
          <w:sz w:val="21"/>
          <w:szCs w:val="21"/>
        </w:rPr>
        <w:lastRenderedPageBreak/>
        <w:t>7.</w:t>
      </w:r>
      <w:r w:rsidRPr="007E7F44">
        <w:t xml:space="preserve"> </w:t>
      </w:r>
    </w:p>
    <w:p w:rsidR="00020A8D" w:rsidRDefault="00020A8D" w:rsidP="00020A8D">
      <w:pPr>
        <w:jc w:val="center"/>
        <w:rPr>
          <w:sz w:val="20"/>
        </w:rPr>
      </w:pPr>
      <w:r>
        <w:rPr>
          <w:sz w:val="20"/>
        </w:rPr>
        <w:t xml:space="preserve">SCIENZE MOTORIE E SPORTIVE  -    </w:t>
      </w:r>
    </w:p>
    <w:p w:rsidR="00020A8D" w:rsidRPr="00174B4C" w:rsidRDefault="00020A8D" w:rsidP="00020A8D">
      <w:pPr>
        <w:jc w:val="center"/>
        <w:rPr>
          <w:b/>
          <w:sz w:val="20"/>
        </w:rPr>
      </w:pPr>
      <w:r>
        <w:rPr>
          <w:sz w:val="20"/>
        </w:rPr>
        <w:t xml:space="preserve"> GRIGLIA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</w:t>
      </w:r>
      <w:r w:rsidRPr="00174B4C">
        <w:rPr>
          <w:b/>
          <w:sz w:val="20"/>
        </w:rPr>
        <w:t>VALUTAZIONE</w:t>
      </w:r>
      <w:r>
        <w:rPr>
          <w:sz w:val="20"/>
        </w:rPr>
        <w:t xml:space="preserve"> </w:t>
      </w:r>
      <w:r w:rsidRPr="00174B4C">
        <w:rPr>
          <w:b/>
          <w:sz w:val="20"/>
        </w:rPr>
        <w:t xml:space="preserve"> PROVE PRATICHE</w:t>
      </w: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14006"/>
      </w:tblGrid>
      <w:tr w:rsidR="00020A8D" w:rsidTr="008E6C84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DESCRITTORE</w:t>
            </w:r>
          </w:p>
        </w:tc>
      </w:tr>
      <w:tr w:rsidR="00020A8D" w:rsidTr="008E6C84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rifiuta di svolgere le attività proposte</w:t>
            </w:r>
          </w:p>
        </w:tc>
      </w:tr>
      <w:tr w:rsidR="00020A8D" w:rsidTr="008E6C84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Inizia l'attività ma non la porta a termine/ partecipa ma con evidente disinteresse e senza rispetto delle regole sulla sicurezza/ non sa eseguire i fondamentali</w:t>
            </w:r>
          </w:p>
        </w:tc>
      </w:tr>
      <w:tr w:rsidR="00020A8D" w:rsidTr="008E6C84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Esegue l'attività richiesta con continue interruzioni/ dimostra molte difficoltà nell'esecuzione</w:t>
            </w:r>
          </w:p>
        </w:tc>
      </w:tr>
      <w:tr w:rsidR="00020A8D" w:rsidTr="008E6C84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Esegue in modo impreciso e difficoltoso l'esercizio/ dimostra interesse molto superficiale</w:t>
            </w:r>
          </w:p>
        </w:tc>
      </w:tr>
      <w:tr w:rsidR="00020A8D" w:rsidTr="008E6C84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Esegue l'attività richiesta senza interruzioni e raggiunge il minimo richiesto/ svolge l'esercizio con qualche imprecisione/ esegue i fondamentali</w:t>
            </w:r>
          </w:p>
        </w:tc>
      </w:tr>
      <w:tr w:rsidR="00020A8D" w:rsidTr="008E6C84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Svolge l'attività proposta distribuendo la fatica nel tempo richiesto/ svolge l'esercizio in modo corretto/ esegue i fondamentali in modo corretto e li sa applicare nelle dinamiche di gioco</w:t>
            </w:r>
          </w:p>
        </w:tc>
      </w:tr>
      <w:tr w:rsidR="00020A8D" w:rsidTr="008E6C84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Svolge l'attività proposta raggiungendo una valida prestazione/ esegue l'esercizio in modo corretto, sicuro e fluido/ utilizza sempre correttamente i fondamentali nelle dinamiche di gioco</w:t>
            </w:r>
          </w:p>
        </w:tc>
      </w:tr>
      <w:tr w:rsidR="00020A8D" w:rsidTr="008E6C84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Svolge l'attività proposta raggiungendo una eccellente prestazione/ partecipa all'attività con esecuzione corretta, personale e creativa/sa applicare soluzioni tattiche adeguate </w:t>
            </w:r>
          </w:p>
        </w:tc>
      </w:tr>
      <w:tr w:rsidR="00020A8D" w:rsidTr="008E6C84">
        <w:tc>
          <w:tcPr>
            <w:tcW w:w="0" w:type="auto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snapToGrid w:val="0"/>
            </w:pPr>
            <w:r>
              <w:rPr>
                <w:sz w:val="20"/>
                <w:szCs w:val="20"/>
              </w:rPr>
              <w:t>Viste le peculiarità della materia la scala di misurazione si riferisce a prove che verificano le abilità motorie oggettive. La valutazione finale potrà  prevedere anche una valutazione quantitativa per quanto riguarda l'impegno, l'interesse e la partecipazione.</w:t>
            </w:r>
          </w:p>
        </w:tc>
      </w:tr>
    </w:tbl>
    <w:p w:rsidR="00020A8D" w:rsidRPr="00174B4C" w:rsidRDefault="00020A8D" w:rsidP="00020A8D">
      <w:pPr>
        <w:rPr>
          <w:b/>
        </w:rPr>
      </w:pPr>
      <w:r w:rsidRPr="00174B4C">
        <w:rPr>
          <w:b/>
        </w:rPr>
        <w:t xml:space="preserve">                                   </w:t>
      </w:r>
      <w:r w:rsidRPr="00174B4C">
        <w:rPr>
          <w:b/>
          <w:sz w:val="20"/>
        </w:rPr>
        <w:t>VALUTAZIONE DELLE PROVE SCRITTE E ORALI</w:t>
      </w: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78"/>
        <w:gridCol w:w="7442"/>
        <w:gridCol w:w="699"/>
      </w:tblGrid>
      <w:tr w:rsidR="00020A8D" w:rsidTr="008E6C84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DESCRITTORE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INDICATORE </w:t>
            </w:r>
            <w:proofErr w:type="spellStart"/>
            <w:r>
              <w:rPr>
                <w:sz w:val="20"/>
                <w:szCs w:val="20"/>
              </w:rPr>
              <w:t>DI</w:t>
            </w:r>
            <w:proofErr w:type="spellEnd"/>
            <w:r>
              <w:rPr>
                <w:sz w:val="20"/>
                <w:szCs w:val="20"/>
              </w:rPr>
              <w:t xml:space="preserve"> LIVELLO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</w:t>
            </w:r>
          </w:p>
        </w:tc>
      </w:tr>
      <w:tr w:rsidR="00020A8D" w:rsidTr="008E6C84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Conosce i contenuti specifici e gli argomenti richiesti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modo generico, con lacune e scorrettezze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20A8D" w:rsidTr="008E6C84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modo approssimativo e con alcune imprecisioni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20A8D" w:rsidTr="008E6C84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modo essenziale e complessivamente corretto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20A8D" w:rsidTr="008E6C84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modo completo ed esauriente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20A8D" w:rsidTr="008E6C84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modo approfondito e dettagliato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20A8D" w:rsidTr="008E6C84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Utilizzo del  linguaggio specifico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modo scorretto,con terminologia impropria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20A8D" w:rsidTr="008E6C84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modo non sempre corretto, ma globalmente comprensibile/in modo semplice ma corretto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20A8D" w:rsidTr="008E6C84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modo per lo più appropriato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20A8D" w:rsidTr="008E6C84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modo chiaro, corretto e appropriato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20A8D" w:rsidTr="008E6C84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modo chiaro, corretto, scorrevole, completo e preciso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20A8D" w:rsidTr="008E6C84">
        <w:tc>
          <w:tcPr>
            <w:tcW w:w="0" w:type="auto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PUNTEGGIO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0A8D" w:rsidRDefault="00020A8D" w:rsidP="008E6C84">
            <w:pPr>
              <w:pStyle w:val="Contenutotabella"/>
            </w:pPr>
            <w:r>
              <w:rPr>
                <w:sz w:val="20"/>
                <w:szCs w:val="20"/>
              </w:rPr>
              <w:t xml:space="preserve">      /10</w:t>
            </w:r>
          </w:p>
        </w:tc>
      </w:tr>
    </w:tbl>
    <w:p w:rsidR="001F20F5" w:rsidRDefault="001F20F5" w:rsidP="00020A8D"/>
    <w:p w:rsidR="001F20F5" w:rsidRDefault="001F20F5" w:rsidP="00020A8D"/>
    <w:p w:rsidR="001F20F5" w:rsidRDefault="001F20F5" w:rsidP="00020A8D"/>
    <w:p w:rsidR="00020A8D" w:rsidRDefault="00020A8D" w:rsidP="00020A8D">
      <w:pPr>
        <w:rPr>
          <w:rFonts w:cs="Calibri"/>
          <w:sz w:val="20"/>
        </w:rPr>
      </w:pPr>
      <w:r>
        <w:lastRenderedPageBreak/>
        <w:t>8</w:t>
      </w:r>
      <w:r w:rsidRPr="00CD799C">
        <w:t>.</w:t>
      </w:r>
      <w:bookmarkStart w:id="8" w:name="_GoBack"/>
      <w:bookmarkEnd w:id="8"/>
      <w:r>
        <w:tab/>
      </w:r>
      <w:r w:rsidRPr="00CD799C">
        <w:t>I</w:t>
      </w:r>
      <w:r w:rsidRPr="00CD799C">
        <w:rPr>
          <w:rFonts w:cs="Calibri"/>
          <w:b/>
          <w:bCs/>
          <w:spacing w:val="-1"/>
        </w:rPr>
        <w:t>RC</w:t>
      </w:r>
      <w:r>
        <w:rPr>
          <w:rFonts w:cs="Calibri"/>
          <w:b/>
          <w:bCs/>
          <w:spacing w:val="-2"/>
          <w:sz w:val="28"/>
          <w:szCs w:val="28"/>
        </w:rPr>
        <w:t xml:space="preserve"> </w:t>
      </w:r>
      <w:r>
        <w:rPr>
          <w:rFonts w:cs="Calibri"/>
          <w:b/>
          <w:bCs/>
          <w:spacing w:val="-2"/>
          <w:sz w:val="28"/>
          <w:szCs w:val="28"/>
        </w:rPr>
        <w:tab/>
      </w:r>
      <w:r>
        <w:rPr>
          <w:rFonts w:cs="Calibri"/>
          <w:b/>
          <w:bCs/>
          <w:spacing w:val="-2"/>
          <w:sz w:val="28"/>
          <w:szCs w:val="28"/>
        </w:rPr>
        <w:tab/>
      </w:r>
      <w:r>
        <w:rPr>
          <w:rFonts w:cs="Calibri"/>
          <w:b/>
          <w:bCs/>
          <w:spacing w:val="-2"/>
          <w:sz w:val="28"/>
          <w:szCs w:val="28"/>
        </w:rPr>
        <w:tab/>
      </w:r>
      <w:r>
        <w:rPr>
          <w:rFonts w:cs="Calibri"/>
          <w:b/>
          <w:bCs/>
          <w:spacing w:val="-2"/>
          <w:sz w:val="28"/>
          <w:szCs w:val="28"/>
        </w:rPr>
        <w:tab/>
      </w:r>
      <w:r>
        <w:rPr>
          <w:rFonts w:cs="Calibri"/>
          <w:b/>
          <w:bCs/>
          <w:spacing w:val="-2"/>
          <w:sz w:val="28"/>
          <w:szCs w:val="28"/>
        </w:rPr>
        <w:tab/>
      </w:r>
      <w:r w:rsidRPr="00CD799C">
        <w:rPr>
          <w:rFonts w:cs="Calibri"/>
          <w:b/>
          <w:bCs/>
          <w:spacing w:val="-2"/>
          <w:szCs w:val="28"/>
        </w:rPr>
        <w:t>G</w:t>
      </w:r>
      <w:r w:rsidRPr="00CD799C">
        <w:rPr>
          <w:rFonts w:cs="Calibri"/>
          <w:b/>
          <w:bCs/>
          <w:szCs w:val="28"/>
        </w:rPr>
        <w:t>r</w:t>
      </w:r>
      <w:r w:rsidRPr="00CD799C">
        <w:rPr>
          <w:rFonts w:cs="Calibri"/>
          <w:b/>
          <w:bCs/>
          <w:spacing w:val="-2"/>
          <w:szCs w:val="28"/>
        </w:rPr>
        <w:t>i</w:t>
      </w:r>
      <w:r w:rsidRPr="00CD799C">
        <w:rPr>
          <w:rFonts w:cs="Calibri"/>
          <w:b/>
          <w:bCs/>
          <w:szCs w:val="28"/>
        </w:rPr>
        <w:t>g</w:t>
      </w:r>
      <w:r w:rsidRPr="00CD799C">
        <w:rPr>
          <w:rFonts w:cs="Calibri"/>
          <w:b/>
          <w:bCs/>
          <w:spacing w:val="2"/>
          <w:szCs w:val="28"/>
        </w:rPr>
        <w:t>l</w:t>
      </w:r>
      <w:r w:rsidRPr="00CD799C">
        <w:rPr>
          <w:rFonts w:cs="Calibri"/>
          <w:b/>
          <w:bCs/>
          <w:spacing w:val="-2"/>
          <w:szCs w:val="28"/>
        </w:rPr>
        <w:t>i</w:t>
      </w:r>
      <w:r w:rsidRPr="00CD799C">
        <w:rPr>
          <w:rFonts w:cs="Calibri"/>
          <w:b/>
          <w:bCs/>
          <w:szCs w:val="28"/>
        </w:rPr>
        <w:t xml:space="preserve">a per </w:t>
      </w:r>
      <w:r w:rsidRPr="00CD799C">
        <w:rPr>
          <w:rFonts w:cs="Calibri"/>
          <w:b/>
          <w:bCs/>
          <w:spacing w:val="-2"/>
          <w:szCs w:val="28"/>
        </w:rPr>
        <w:t>l</w:t>
      </w:r>
      <w:r w:rsidRPr="00CD799C">
        <w:rPr>
          <w:rFonts w:cs="Calibri"/>
          <w:b/>
          <w:bCs/>
          <w:szCs w:val="28"/>
        </w:rPr>
        <w:t>a va</w:t>
      </w:r>
      <w:r w:rsidRPr="00CD799C">
        <w:rPr>
          <w:rFonts w:cs="Calibri"/>
          <w:b/>
          <w:bCs/>
          <w:spacing w:val="-2"/>
          <w:szCs w:val="28"/>
        </w:rPr>
        <w:t>l</w:t>
      </w:r>
      <w:r w:rsidRPr="00CD799C">
        <w:rPr>
          <w:rFonts w:cs="Calibri"/>
          <w:b/>
          <w:bCs/>
          <w:szCs w:val="28"/>
        </w:rPr>
        <w:t>u</w:t>
      </w:r>
      <w:r w:rsidRPr="00CD799C">
        <w:rPr>
          <w:rFonts w:cs="Calibri"/>
          <w:b/>
          <w:bCs/>
          <w:spacing w:val="-1"/>
          <w:szCs w:val="28"/>
        </w:rPr>
        <w:t>t</w:t>
      </w:r>
      <w:r w:rsidRPr="00CD799C">
        <w:rPr>
          <w:rFonts w:cs="Calibri"/>
          <w:b/>
          <w:bCs/>
          <w:szCs w:val="28"/>
        </w:rPr>
        <w:t>az</w:t>
      </w:r>
      <w:r w:rsidRPr="00CD799C">
        <w:rPr>
          <w:rFonts w:cs="Calibri"/>
          <w:b/>
          <w:bCs/>
          <w:spacing w:val="-2"/>
          <w:szCs w:val="28"/>
        </w:rPr>
        <w:t>i</w:t>
      </w:r>
      <w:r w:rsidRPr="00CD799C">
        <w:rPr>
          <w:rFonts w:cs="Calibri"/>
          <w:b/>
          <w:bCs/>
          <w:szCs w:val="28"/>
        </w:rPr>
        <w:t xml:space="preserve">one </w:t>
      </w:r>
      <w:r w:rsidRPr="00CD799C">
        <w:rPr>
          <w:rFonts w:cs="Calibri"/>
          <w:b/>
          <w:bCs/>
          <w:spacing w:val="3"/>
          <w:szCs w:val="28"/>
        </w:rPr>
        <w:t>f</w:t>
      </w:r>
      <w:r w:rsidRPr="00CD799C">
        <w:rPr>
          <w:rFonts w:cs="Calibri"/>
          <w:b/>
          <w:bCs/>
          <w:spacing w:val="-2"/>
          <w:szCs w:val="28"/>
        </w:rPr>
        <w:t>i</w:t>
      </w:r>
      <w:r w:rsidRPr="00CD799C">
        <w:rPr>
          <w:rFonts w:cs="Calibri"/>
          <w:b/>
          <w:bCs/>
          <w:szCs w:val="28"/>
        </w:rPr>
        <w:t>na</w:t>
      </w:r>
      <w:r w:rsidRPr="00CD799C">
        <w:rPr>
          <w:rFonts w:cs="Calibri"/>
          <w:b/>
          <w:bCs/>
          <w:spacing w:val="-1"/>
          <w:szCs w:val="28"/>
        </w:rPr>
        <w:t>l</w:t>
      </w:r>
      <w:r w:rsidRPr="00CD799C">
        <w:rPr>
          <w:rFonts w:cs="Calibri"/>
          <w:b/>
          <w:bCs/>
          <w:szCs w:val="28"/>
        </w:rPr>
        <w:t>e b</w:t>
      </w:r>
      <w:r w:rsidRPr="00CD799C">
        <w:rPr>
          <w:rFonts w:cs="Calibri"/>
          <w:b/>
          <w:bCs/>
          <w:spacing w:val="-1"/>
          <w:szCs w:val="28"/>
        </w:rPr>
        <w:t>i</w:t>
      </w:r>
      <w:r w:rsidRPr="00CD799C">
        <w:rPr>
          <w:rFonts w:cs="Calibri"/>
          <w:b/>
          <w:bCs/>
          <w:szCs w:val="28"/>
        </w:rPr>
        <w:t>enn</w:t>
      </w:r>
      <w:r w:rsidRPr="00CD799C">
        <w:rPr>
          <w:rFonts w:cs="Calibri"/>
          <w:b/>
          <w:bCs/>
          <w:spacing w:val="-1"/>
          <w:szCs w:val="28"/>
        </w:rPr>
        <w:t>i</w:t>
      </w:r>
      <w:r w:rsidRPr="00CD799C">
        <w:rPr>
          <w:rFonts w:cs="Calibri"/>
          <w:b/>
          <w:bCs/>
          <w:szCs w:val="28"/>
        </w:rPr>
        <w:t xml:space="preserve">o e </w:t>
      </w:r>
      <w:r w:rsidRPr="00CD799C">
        <w:rPr>
          <w:rFonts w:cs="Calibri"/>
          <w:b/>
          <w:bCs/>
          <w:spacing w:val="-1"/>
          <w:szCs w:val="28"/>
        </w:rPr>
        <w:t>t</w:t>
      </w:r>
      <w:r w:rsidRPr="00CD799C">
        <w:rPr>
          <w:rFonts w:cs="Calibri"/>
          <w:b/>
          <w:bCs/>
          <w:szCs w:val="28"/>
        </w:rPr>
        <w:t>r</w:t>
      </w:r>
      <w:r w:rsidRPr="00CD799C">
        <w:rPr>
          <w:rFonts w:cs="Calibri"/>
          <w:b/>
          <w:bCs/>
          <w:spacing w:val="-2"/>
          <w:szCs w:val="28"/>
        </w:rPr>
        <w:t>i</w:t>
      </w:r>
      <w:r w:rsidRPr="00CD799C">
        <w:rPr>
          <w:rFonts w:cs="Calibri"/>
          <w:b/>
          <w:bCs/>
          <w:szCs w:val="28"/>
        </w:rPr>
        <w:t>enn</w:t>
      </w:r>
      <w:r w:rsidRPr="00CD799C">
        <w:rPr>
          <w:rFonts w:cs="Calibri"/>
          <w:b/>
          <w:bCs/>
          <w:spacing w:val="-1"/>
          <w:szCs w:val="28"/>
        </w:rPr>
        <w:t>i</w:t>
      </w:r>
      <w:r w:rsidRPr="00CD799C">
        <w:rPr>
          <w:rFonts w:cs="Calibri"/>
          <w:b/>
          <w:bCs/>
          <w:szCs w:val="28"/>
        </w:rPr>
        <w:t>o</w:t>
      </w:r>
    </w:p>
    <w:tbl>
      <w:tblPr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551"/>
        <w:gridCol w:w="2551"/>
        <w:gridCol w:w="2551"/>
        <w:gridCol w:w="1750"/>
      </w:tblGrid>
      <w:tr w:rsidR="00020A8D" w:rsidTr="008E6C84">
        <w:trPr>
          <w:trHeight w:val="567"/>
          <w:jc w:val="center"/>
        </w:trPr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20A8D" w:rsidRDefault="00020A8D" w:rsidP="008E6C84">
            <w:pPr>
              <w:spacing w:line="271" w:lineRule="exact"/>
              <w:ind w:right="57"/>
              <w:jc w:val="center"/>
              <w:rPr>
                <w:rFonts w:cs="Calibri"/>
                <w:b/>
                <w:bCs/>
                <w:smallCaps/>
                <w:sz w:val="32"/>
              </w:rPr>
            </w:pPr>
            <w:r>
              <w:rPr>
                <w:rFonts w:cs="Calibri"/>
                <w:b/>
                <w:bCs/>
                <w:smallCaps/>
                <w:spacing w:val="1"/>
                <w:sz w:val="32"/>
              </w:rPr>
              <w:t>C</w:t>
            </w:r>
            <w:r>
              <w:rPr>
                <w:rFonts w:cs="Calibri"/>
                <w:b/>
                <w:bCs/>
                <w:smallCaps/>
                <w:sz w:val="32"/>
              </w:rPr>
              <w:t>o</w:t>
            </w:r>
            <w:r>
              <w:rPr>
                <w:rFonts w:cs="Calibri"/>
                <w:b/>
                <w:bCs/>
                <w:smallCaps/>
                <w:spacing w:val="-4"/>
                <w:sz w:val="32"/>
              </w:rPr>
              <w:t>m</w:t>
            </w:r>
            <w:r>
              <w:rPr>
                <w:rFonts w:cs="Calibri"/>
                <w:b/>
                <w:bCs/>
                <w:smallCaps/>
                <w:spacing w:val="-1"/>
                <w:sz w:val="32"/>
              </w:rPr>
              <w:t>p</w:t>
            </w:r>
            <w:r>
              <w:rPr>
                <w:rFonts w:cs="Calibri"/>
                <w:b/>
                <w:bCs/>
                <w:smallCaps/>
                <w:spacing w:val="1"/>
                <w:sz w:val="32"/>
              </w:rPr>
              <w:t>e</w:t>
            </w:r>
            <w:r>
              <w:rPr>
                <w:rFonts w:cs="Calibri"/>
                <w:b/>
                <w:bCs/>
                <w:smallCaps/>
                <w:sz w:val="32"/>
              </w:rPr>
              <w:t>t</w:t>
            </w:r>
            <w:r>
              <w:rPr>
                <w:rFonts w:cs="Calibri"/>
                <w:b/>
                <w:bCs/>
                <w:smallCaps/>
                <w:spacing w:val="1"/>
                <w:sz w:val="32"/>
              </w:rPr>
              <w:t>e</w:t>
            </w:r>
            <w:r>
              <w:rPr>
                <w:rFonts w:cs="Calibri"/>
                <w:b/>
                <w:bCs/>
                <w:smallCaps/>
                <w:spacing w:val="-1"/>
                <w:sz w:val="32"/>
              </w:rPr>
              <w:t>n</w:t>
            </w:r>
            <w:r>
              <w:rPr>
                <w:rFonts w:cs="Calibri"/>
                <w:b/>
                <w:bCs/>
                <w:smallCaps/>
                <w:spacing w:val="5"/>
                <w:sz w:val="32"/>
              </w:rPr>
              <w:t>z</w:t>
            </w:r>
            <w:r>
              <w:rPr>
                <w:rFonts w:cs="Calibri"/>
                <w:b/>
                <w:bCs/>
                <w:smallCaps/>
                <w:sz w:val="32"/>
              </w:rPr>
              <w:t>e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20A8D" w:rsidRDefault="00020A8D" w:rsidP="008E6C84">
            <w:pPr>
              <w:spacing w:line="271" w:lineRule="exact"/>
              <w:ind w:right="57"/>
              <w:jc w:val="center"/>
              <w:rPr>
                <w:rFonts w:cs="Calibri"/>
                <w:b/>
                <w:bCs/>
                <w:smallCaps/>
                <w:spacing w:val="1"/>
                <w:sz w:val="32"/>
              </w:rPr>
            </w:pPr>
            <w:r>
              <w:rPr>
                <w:rFonts w:cs="Calibri"/>
                <w:b/>
                <w:bCs/>
                <w:smallCaps/>
                <w:spacing w:val="1"/>
                <w:sz w:val="32"/>
              </w:rPr>
              <w:t>Abilità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20A8D" w:rsidRDefault="00020A8D" w:rsidP="008E6C84">
            <w:pPr>
              <w:spacing w:line="271" w:lineRule="exact"/>
              <w:ind w:right="57" w:hanging="14"/>
              <w:jc w:val="center"/>
              <w:rPr>
                <w:rFonts w:cs="Calibri"/>
                <w:b/>
                <w:bCs/>
                <w:smallCaps/>
                <w:sz w:val="32"/>
              </w:rPr>
            </w:pPr>
            <w:r>
              <w:rPr>
                <w:rFonts w:cs="Calibri"/>
                <w:b/>
                <w:bCs/>
                <w:smallCaps/>
                <w:spacing w:val="1"/>
                <w:sz w:val="32"/>
              </w:rPr>
              <w:t>C</w:t>
            </w:r>
            <w:r>
              <w:rPr>
                <w:rFonts w:cs="Calibri"/>
                <w:b/>
                <w:bCs/>
                <w:smallCaps/>
                <w:spacing w:val="-4"/>
                <w:sz w:val="32"/>
              </w:rPr>
              <w:t>o</w:t>
            </w:r>
            <w:r>
              <w:rPr>
                <w:rFonts w:cs="Calibri"/>
                <w:b/>
                <w:bCs/>
                <w:smallCaps/>
                <w:spacing w:val="2"/>
                <w:sz w:val="32"/>
              </w:rPr>
              <w:t>n</w:t>
            </w:r>
            <w:r>
              <w:rPr>
                <w:rFonts w:cs="Calibri"/>
                <w:b/>
                <w:bCs/>
                <w:smallCaps/>
                <w:spacing w:val="-4"/>
                <w:sz w:val="32"/>
              </w:rPr>
              <w:t>o</w:t>
            </w:r>
            <w:r>
              <w:rPr>
                <w:rFonts w:cs="Calibri"/>
                <w:b/>
                <w:bCs/>
                <w:smallCaps/>
                <w:spacing w:val="-1"/>
                <w:sz w:val="32"/>
              </w:rPr>
              <w:t>s</w:t>
            </w:r>
            <w:r>
              <w:rPr>
                <w:rFonts w:cs="Calibri"/>
                <w:b/>
                <w:bCs/>
                <w:smallCaps/>
                <w:spacing w:val="1"/>
                <w:sz w:val="32"/>
              </w:rPr>
              <w:t>ce</w:t>
            </w:r>
            <w:r>
              <w:rPr>
                <w:rFonts w:cs="Calibri"/>
                <w:b/>
                <w:bCs/>
                <w:smallCaps/>
                <w:spacing w:val="-1"/>
                <w:sz w:val="32"/>
              </w:rPr>
              <w:t>n</w:t>
            </w:r>
            <w:r>
              <w:rPr>
                <w:rFonts w:cs="Calibri"/>
                <w:b/>
                <w:bCs/>
                <w:smallCaps/>
                <w:spacing w:val="5"/>
                <w:sz w:val="32"/>
              </w:rPr>
              <w:t>z</w:t>
            </w:r>
            <w:r>
              <w:rPr>
                <w:rFonts w:cs="Calibri"/>
                <w:b/>
                <w:bCs/>
                <w:smallCaps/>
                <w:sz w:val="32"/>
              </w:rPr>
              <w:t>e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20A8D" w:rsidRDefault="00020A8D" w:rsidP="008E6C84">
            <w:pPr>
              <w:spacing w:line="271" w:lineRule="exact"/>
              <w:ind w:right="57"/>
              <w:jc w:val="center"/>
              <w:rPr>
                <w:rFonts w:cs="Calibri"/>
                <w:b/>
                <w:bCs/>
                <w:smallCaps/>
                <w:sz w:val="32"/>
              </w:rPr>
            </w:pPr>
            <w:r>
              <w:rPr>
                <w:rFonts w:cs="Calibri"/>
                <w:b/>
                <w:bCs/>
                <w:smallCaps/>
                <w:sz w:val="32"/>
              </w:rPr>
              <w:t>Va</w:t>
            </w:r>
            <w:r>
              <w:rPr>
                <w:rFonts w:cs="Calibri"/>
                <w:b/>
                <w:bCs/>
                <w:smallCaps/>
                <w:spacing w:val="1"/>
                <w:sz w:val="32"/>
              </w:rPr>
              <w:t>l</w:t>
            </w:r>
            <w:r>
              <w:rPr>
                <w:rFonts w:cs="Calibri"/>
                <w:b/>
                <w:bCs/>
                <w:smallCaps/>
                <w:spacing w:val="-1"/>
                <w:sz w:val="32"/>
              </w:rPr>
              <w:t>u</w:t>
            </w:r>
            <w:r>
              <w:rPr>
                <w:rFonts w:cs="Calibri"/>
                <w:b/>
                <w:bCs/>
                <w:smallCaps/>
                <w:sz w:val="32"/>
              </w:rPr>
              <w:t>ta</w:t>
            </w:r>
            <w:r>
              <w:rPr>
                <w:rFonts w:cs="Calibri"/>
                <w:b/>
                <w:bCs/>
                <w:smallCaps/>
                <w:spacing w:val="1"/>
                <w:sz w:val="32"/>
              </w:rPr>
              <w:t>zi</w:t>
            </w:r>
            <w:r>
              <w:rPr>
                <w:rFonts w:cs="Calibri"/>
                <w:b/>
                <w:bCs/>
                <w:smallCaps/>
                <w:spacing w:val="-4"/>
                <w:sz w:val="32"/>
              </w:rPr>
              <w:t>o</w:t>
            </w:r>
            <w:r>
              <w:rPr>
                <w:rFonts w:cs="Calibri"/>
                <w:b/>
                <w:bCs/>
                <w:smallCaps/>
                <w:spacing w:val="-1"/>
                <w:sz w:val="32"/>
              </w:rPr>
              <w:t>n</w:t>
            </w:r>
            <w:r>
              <w:rPr>
                <w:rFonts w:cs="Calibri"/>
                <w:b/>
                <w:bCs/>
                <w:smallCaps/>
                <w:sz w:val="32"/>
              </w:rPr>
              <w:t>e</w:t>
            </w:r>
          </w:p>
        </w:tc>
      </w:tr>
      <w:tr w:rsidR="00020A8D" w:rsidTr="008E6C84">
        <w:trPr>
          <w:jc w:val="center"/>
        </w:trPr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0A8D" w:rsidRDefault="00020A8D" w:rsidP="008E6C84">
            <w:pPr>
              <w:spacing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  <w:spacing w:val="-5"/>
              </w:rPr>
              <w:t>A</w:t>
            </w:r>
            <w:r>
              <w:rPr>
                <w:rFonts w:cs="Calibri"/>
              </w:rPr>
              <w:t>ffron</w:t>
            </w:r>
            <w:r>
              <w:rPr>
                <w:rFonts w:cs="Calibri"/>
                <w:spacing w:val="1"/>
              </w:rPr>
              <w:t>t</w:t>
            </w:r>
            <w:r>
              <w:rPr>
                <w:rFonts w:cs="Calibri"/>
              </w:rPr>
              <w:t>a</w:t>
            </w:r>
          </w:p>
          <w:p w:rsidR="00020A8D" w:rsidRDefault="00020A8D" w:rsidP="008E6C84">
            <w:pPr>
              <w:spacing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  <w:spacing w:val="1"/>
              </w:rPr>
              <w:t>a</w:t>
            </w:r>
            <w:r>
              <w:rPr>
                <w:rFonts w:cs="Calibri"/>
              </w:rPr>
              <w:t>u</w:t>
            </w:r>
            <w:r>
              <w:rPr>
                <w:rFonts w:cs="Calibri"/>
                <w:spacing w:val="1"/>
              </w:rPr>
              <w:t>t</w:t>
            </w:r>
            <w:r>
              <w:rPr>
                <w:rFonts w:cs="Calibri"/>
              </w:rPr>
              <w:t>ono</w:t>
            </w:r>
            <w:r>
              <w:rPr>
                <w:rFonts w:cs="Calibri"/>
                <w:spacing w:val="1"/>
              </w:rPr>
              <w:t>m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1"/>
              </w:rPr>
              <w:t>me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-3"/>
              </w:rPr>
              <w:t>t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1"/>
              </w:rPr>
              <w:t xml:space="preserve"> l</w:t>
            </w:r>
            <w:r>
              <w:rPr>
                <w:rFonts w:cs="Calibri"/>
              </w:rPr>
              <w:t>e qu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  <w:spacing w:val="-1"/>
              </w:rPr>
              <w:t>s</w:t>
            </w:r>
            <w:r>
              <w:rPr>
                <w:rFonts w:cs="Calibri"/>
                <w:spacing w:val="1"/>
              </w:rPr>
              <w:t>ti</w:t>
            </w:r>
            <w:r>
              <w:rPr>
                <w:rFonts w:cs="Calibri"/>
              </w:rPr>
              <w:t>on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</w:rPr>
              <w:t xml:space="preserve">. 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  <w:spacing w:val="1"/>
              </w:rPr>
              <w:t>a</w:t>
            </w:r>
            <w:r>
              <w:rPr>
                <w:rFonts w:cs="Calibri"/>
              </w:rPr>
              <w:t>dron</w:t>
            </w:r>
            <w:r>
              <w:rPr>
                <w:rFonts w:cs="Calibri"/>
                <w:spacing w:val="1"/>
              </w:rPr>
              <w:t>a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-3"/>
              </w:rPr>
              <w:t>z</w:t>
            </w:r>
            <w:r>
              <w:rPr>
                <w:rFonts w:cs="Calibri"/>
              </w:rPr>
              <w:t>a d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</w:rPr>
              <w:t xml:space="preserve">l </w:t>
            </w:r>
            <w:r>
              <w:rPr>
                <w:rFonts w:cs="Calibri"/>
                <w:spacing w:val="1"/>
              </w:rPr>
              <w:t>li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-4"/>
              </w:rPr>
              <w:t>g</w:t>
            </w:r>
            <w:r>
              <w:rPr>
                <w:rFonts w:cs="Calibri"/>
              </w:rPr>
              <w:t>u</w:t>
            </w:r>
            <w:r>
              <w:rPr>
                <w:rFonts w:cs="Calibri"/>
                <w:spacing w:val="1"/>
              </w:rPr>
              <w:t>a</w:t>
            </w:r>
            <w:r>
              <w:rPr>
                <w:rFonts w:cs="Calibri"/>
              </w:rPr>
              <w:t>g</w:t>
            </w:r>
            <w:r>
              <w:rPr>
                <w:rFonts w:cs="Calibri"/>
                <w:spacing w:val="-4"/>
              </w:rPr>
              <w:t>g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</w:rPr>
              <w:t xml:space="preserve">o </w:t>
            </w:r>
            <w:r>
              <w:rPr>
                <w:rFonts w:cs="Calibri"/>
                <w:spacing w:val="-1"/>
              </w:rPr>
              <w:t>s</w:t>
            </w:r>
            <w:r>
              <w:rPr>
                <w:rFonts w:cs="Calibri"/>
              </w:rPr>
              <w:t>p</w:t>
            </w:r>
            <w:r>
              <w:rPr>
                <w:rFonts w:cs="Calibri"/>
                <w:spacing w:val="1"/>
              </w:rPr>
              <w:t>eci</w:t>
            </w:r>
            <w:r>
              <w:rPr>
                <w:rFonts w:cs="Calibri"/>
              </w:rPr>
              <w:t>f</w:t>
            </w:r>
            <w:r>
              <w:rPr>
                <w:rFonts w:cs="Calibri"/>
                <w:spacing w:val="1"/>
              </w:rPr>
              <w:t>ic</w:t>
            </w:r>
            <w:r>
              <w:rPr>
                <w:rFonts w:cs="Calibri"/>
              </w:rPr>
              <w:t>o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0A8D" w:rsidRDefault="00020A8D" w:rsidP="008E6C84">
            <w:pPr>
              <w:spacing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Co</w:t>
            </w:r>
            <w:r>
              <w:rPr>
                <w:rFonts w:cs="Calibri"/>
                <w:spacing w:val="1"/>
              </w:rPr>
              <w:t>m</w:t>
            </w:r>
            <w:r>
              <w:rPr>
                <w:rFonts w:cs="Calibri"/>
              </w:rPr>
              <w:t>un</w:t>
            </w:r>
            <w:r>
              <w:rPr>
                <w:rFonts w:cs="Calibri"/>
                <w:spacing w:val="1"/>
              </w:rPr>
              <w:t>ic</w:t>
            </w:r>
            <w:r>
              <w:rPr>
                <w:rFonts w:cs="Calibri"/>
              </w:rPr>
              <w:t xml:space="preserve">a 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</w:rPr>
              <w:t>n</w:t>
            </w:r>
          </w:p>
          <w:p w:rsidR="00020A8D" w:rsidRDefault="00020A8D" w:rsidP="008E6C84">
            <w:pPr>
              <w:spacing w:line="100" w:lineRule="atLeast"/>
              <w:ind w:firstLine="1"/>
              <w:jc w:val="center"/>
              <w:rPr>
                <w:rFonts w:cs="Calibri"/>
              </w:rPr>
            </w:pPr>
            <w:r>
              <w:rPr>
                <w:rFonts w:cs="Calibri"/>
                <w:spacing w:val="1"/>
              </w:rPr>
              <w:t>m</w:t>
            </w:r>
            <w:r>
              <w:rPr>
                <w:rFonts w:cs="Calibri"/>
              </w:rPr>
              <w:t xml:space="preserve">odo </w:t>
            </w:r>
            <w:r>
              <w:rPr>
                <w:rFonts w:cs="Calibri"/>
                <w:spacing w:val="1"/>
              </w:rPr>
              <w:t>a</w:t>
            </w:r>
            <w:r>
              <w:rPr>
                <w:rFonts w:cs="Calibri"/>
              </w:rPr>
              <w:t>ppropr</w:t>
            </w:r>
            <w:r>
              <w:rPr>
                <w:rFonts w:cs="Calibri"/>
                <w:spacing w:val="1"/>
              </w:rPr>
              <w:t>iat</w:t>
            </w:r>
            <w:r>
              <w:rPr>
                <w:rFonts w:cs="Calibri"/>
              </w:rPr>
              <w:t xml:space="preserve">o, si 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  <w:spacing w:val="-1"/>
              </w:rPr>
              <w:t>s</w:t>
            </w:r>
            <w:r>
              <w:rPr>
                <w:rFonts w:cs="Calibri"/>
              </w:rPr>
              <w:t>pr</w:t>
            </w:r>
            <w:r>
              <w:rPr>
                <w:rFonts w:cs="Calibri"/>
                <w:spacing w:val="1"/>
              </w:rPr>
              <w:t>im</w:t>
            </w:r>
            <w:r>
              <w:rPr>
                <w:rFonts w:cs="Calibri"/>
              </w:rPr>
              <w:t xml:space="preserve">e 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</w:rPr>
              <w:t xml:space="preserve">n </w:t>
            </w:r>
            <w:r>
              <w:rPr>
                <w:rFonts w:cs="Calibri"/>
                <w:spacing w:val="1"/>
              </w:rPr>
              <w:t>m</w:t>
            </w:r>
            <w:r>
              <w:rPr>
                <w:rFonts w:cs="Calibri"/>
              </w:rPr>
              <w:t xml:space="preserve">odo </w:t>
            </w:r>
            <w:r>
              <w:rPr>
                <w:rFonts w:cs="Calibri"/>
                <w:spacing w:val="1"/>
              </w:rPr>
              <w:t>c</w:t>
            </w:r>
            <w:r>
              <w:rPr>
                <w:rFonts w:cs="Calibri"/>
              </w:rPr>
              <w:t>orr</w:t>
            </w:r>
            <w:r>
              <w:rPr>
                <w:rFonts w:cs="Calibri"/>
                <w:spacing w:val="1"/>
              </w:rPr>
              <w:t>ett</w:t>
            </w:r>
            <w:r>
              <w:rPr>
                <w:rFonts w:cs="Calibri"/>
              </w:rPr>
              <w:t>o e</w:t>
            </w:r>
            <w:r>
              <w:rPr>
                <w:rFonts w:cs="Calibri"/>
                <w:spacing w:val="1"/>
              </w:rPr>
              <w:t xml:space="preserve"> c</w:t>
            </w:r>
            <w:r>
              <w:rPr>
                <w:rFonts w:cs="Calibri"/>
                <w:spacing w:val="-4"/>
              </w:rPr>
              <w:t>r</w:t>
            </w:r>
            <w:r>
              <w:rPr>
                <w:rFonts w:cs="Calibri"/>
                <w:spacing w:val="1"/>
              </w:rPr>
              <w:t>it</w:t>
            </w:r>
            <w:r>
              <w:rPr>
                <w:rFonts w:cs="Calibri"/>
                <w:spacing w:val="-3"/>
              </w:rPr>
              <w:t>i</w:t>
            </w:r>
            <w:r>
              <w:rPr>
                <w:rFonts w:cs="Calibri"/>
                <w:spacing w:val="1"/>
              </w:rPr>
              <w:t>c</w:t>
            </w:r>
            <w:r>
              <w:rPr>
                <w:rFonts w:cs="Calibri"/>
              </w:rPr>
              <w:t>o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0A8D" w:rsidRDefault="00020A8D" w:rsidP="008E6C84">
            <w:pPr>
              <w:spacing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Dimostra di conoscere i contenuti in modo</w:t>
            </w:r>
          </w:p>
          <w:p w:rsidR="00020A8D" w:rsidRDefault="00020A8D" w:rsidP="008E6C84">
            <w:pPr>
              <w:spacing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  <w:spacing w:val="1"/>
              </w:rPr>
              <w:t>a</w:t>
            </w:r>
            <w:r>
              <w:rPr>
                <w:rFonts w:cs="Calibri"/>
              </w:rPr>
              <w:t>pprofond</w:t>
            </w:r>
            <w:r>
              <w:rPr>
                <w:rFonts w:cs="Calibri"/>
                <w:spacing w:val="1"/>
              </w:rPr>
              <w:t>it</w:t>
            </w:r>
            <w:r>
              <w:rPr>
                <w:rFonts w:cs="Calibri"/>
              </w:rPr>
              <w:t>o e di saperli rielaborare in modo autonomo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0A8D" w:rsidRDefault="00020A8D" w:rsidP="008E6C84">
            <w:pPr>
              <w:spacing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  <w:spacing w:val="-1"/>
              </w:rPr>
              <w:t>O</w:t>
            </w:r>
            <w:r>
              <w:rPr>
                <w:rFonts w:cs="Calibri"/>
                <w:spacing w:val="1"/>
              </w:rPr>
              <w:t>ttim</w:t>
            </w:r>
            <w:r>
              <w:rPr>
                <w:rFonts w:cs="Calibri"/>
              </w:rPr>
              <w:t>o</w:t>
            </w:r>
          </w:p>
        </w:tc>
      </w:tr>
      <w:tr w:rsidR="00020A8D" w:rsidTr="008E6C84">
        <w:trPr>
          <w:jc w:val="center"/>
        </w:trPr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0A8D" w:rsidRDefault="00020A8D" w:rsidP="008E6C84">
            <w:pPr>
              <w:spacing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  <w:spacing w:val="-1"/>
              </w:rPr>
              <w:t>S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  <w:spacing w:val="-4"/>
              </w:rPr>
              <w:t>g</w:t>
            </w:r>
            <w:r>
              <w:rPr>
                <w:rFonts w:cs="Calibri"/>
              </w:rPr>
              <w:t>ue</w:t>
            </w:r>
            <w:r>
              <w:rPr>
                <w:rFonts w:cs="Calibri"/>
                <w:spacing w:val="1"/>
              </w:rPr>
              <w:t xml:space="preserve"> c</w:t>
            </w:r>
            <w:r>
              <w:rPr>
                <w:rFonts w:cs="Calibri"/>
              </w:rPr>
              <w:t>on</w:t>
            </w:r>
          </w:p>
          <w:p w:rsidR="00020A8D" w:rsidRDefault="00020A8D" w:rsidP="008E6C84">
            <w:pPr>
              <w:spacing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  <w:spacing w:val="1"/>
              </w:rPr>
              <w:t>atte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-3"/>
              </w:rPr>
              <w:t>z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</w:rPr>
              <w:t xml:space="preserve">one 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</w:rPr>
              <w:t>l p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1"/>
              </w:rPr>
              <w:t>c</w:t>
            </w:r>
            <w:r>
              <w:rPr>
                <w:rFonts w:cs="Calibri"/>
              </w:rPr>
              <w:t>or</w:t>
            </w:r>
            <w:r>
              <w:rPr>
                <w:rFonts w:cs="Calibri"/>
                <w:spacing w:val="-1"/>
              </w:rPr>
              <w:t>s</w:t>
            </w:r>
            <w:r>
              <w:rPr>
                <w:rFonts w:cs="Calibri"/>
              </w:rPr>
              <w:t xml:space="preserve">o </w:t>
            </w:r>
            <w:r>
              <w:rPr>
                <w:rFonts w:cs="Calibri"/>
                <w:spacing w:val="1"/>
              </w:rPr>
              <w:t>curricolare</w:t>
            </w:r>
            <w:r>
              <w:rPr>
                <w:rFonts w:cs="Calibri"/>
              </w:rPr>
              <w:t xml:space="preserve">. </w:t>
            </w:r>
            <w:r>
              <w:rPr>
                <w:rFonts w:cs="Calibri"/>
                <w:spacing w:val="-5"/>
              </w:rPr>
              <w:t>A</w:t>
            </w:r>
            <w:r>
              <w:rPr>
                <w:rFonts w:cs="Calibri"/>
              </w:rPr>
              <w:t>dop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</w:rPr>
              <w:t>ra</w:t>
            </w:r>
            <w:r>
              <w:rPr>
                <w:rFonts w:cs="Calibri"/>
                <w:spacing w:val="1"/>
              </w:rPr>
              <w:t xml:space="preserve"> c</w:t>
            </w:r>
            <w:r>
              <w:rPr>
                <w:rFonts w:cs="Calibri"/>
              </w:rPr>
              <w:t xml:space="preserve">on </w:t>
            </w:r>
            <w:r>
              <w:rPr>
                <w:rFonts w:cs="Calibri"/>
                <w:spacing w:val="-1"/>
              </w:rPr>
              <w:t>padronanza il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spacing w:val="1"/>
              </w:rPr>
              <w:t>li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-4"/>
              </w:rPr>
              <w:t>g</w:t>
            </w:r>
            <w:r>
              <w:rPr>
                <w:rFonts w:cs="Calibri"/>
              </w:rPr>
              <w:t>u</w:t>
            </w:r>
            <w:r>
              <w:rPr>
                <w:rFonts w:cs="Calibri"/>
                <w:spacing w:val="1"/>
              </w:rPr>
              <w:t>a</w:t>
            </w:r>
            <w:r>
              <w:rPr>
                <w:rFonts w:cs="Calibri"/>
              </w:rPr>
              <w:t>g</w:t>
            </w:r>
            <w:r>
              <w:rPr>
                <w:rFonts w:cs="Calibri"/>
                <w:spacing w:val="-4"/>
              </w:rPr>
              <w:t>g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</w:rPr>
              <w:t xml:space="preserve">o </w:t>
            </w:r>
            <w:r>
              <w:rPr>
                <w:rFonts w:cs="Calibri"/>
                <w:spacing w:val="-1"/>
              </w:rPr>
              <w:t>s</w:t>
            </w:r>
            <w:r>
              <w:rPr>
                <w:rFonts w:cs="Calibri"/>
              </w:rPr>
              <w:t>p</w:t>
            </w:r>
            <w:r>
              <w:rPr>
                <w:rFonts w:cs="Calibri"/>
                <w:spacing w:val="1"/>
              </w:rPr>
              <w:t>eci</w:t>
            </w:r>
            <w:r>
              <w:rPr>
                <w:rFonts w:cs="Calibri"/>
              </w:rPr>
              <w:t>f</w:t>
            </w:r>
            <w:r>
              <w:rPr>
                <w:rFonts w:cs="Calibri"/>
                <w:spacing w:val="1"/>
              </w:rPr>
              <w:t>ic</w:t>
            </w:r>
            <w:r>
              <w:rPr>
                <w:rFonts w:cs="Calibri"/>
              </w:rPr>
              <w:t>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0A8D" w:rsidRDefault="00020A8D" w:rsidP="008E6C84">
            <w:pPr>
              <w:spacing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Comunica in modo appropriato e si esprime in modo sostanzialmente corretto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0A8D" w:rsidRDefault="00020A8D" w:rsidP="008E6C84">
            <w:pPr>
              <w:spacing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Dimostra di conoscere i contenuti in modo approfondito.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0A8D" w:rsidRDefault="00020A8D" w:rsidP="008E6C84">
            <w:pPr>
              <w:spacing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  <w:spacing w:val="-4"/>
              </w:rPr>
              <w:t>B</w:t>
            </w:r>
            <w:r>
              <w:rPr>
                <w:rFonts w:cs="Calibri"/>
              </w:rPr>
              <w:t>uono</w:t>
            </w:r>
          </w:p>
        </w:tc>
      </w:tr>
      <w:tr w:rsidR="00020A8D" w:rsidTr="008E6C84">
        <w:trPr>
          <w:jc w:val="center"/>
        </w:trPr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0A8D" w:rsidRDefault="00020A8D" w:rsidP="008E6C84">
            <w:pPr>
              <w:spacing w:line="100" w:lineRule="atLeast"/>
              <w:jc w:val="center"/>
              <w:rPr>
                <w:rFonts w:cs="Calibri"/>
                <w:spacing w:val="-1"/>
              </w:rPr>
            </w:pPr>
            <w:r>
              <w:rPr>
                <w:rFonts w:cs="Calibri"/>
                <w:spacing w:val="-1"/>
              </w:rPr>
              <w:t>Affronta con diligenza quasi tutti gli argomenti, utilizzando il linguaggio specifico in modo appropriato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0A8D" w:rsidRDefault="00020A8D" w:rsidP="008E6C84">
            <w:pPr>
              <w:spacing w:line="100" w:lineRule="atLeast"/>
              <w:jc w:val="center"/>
              <w:rPr>
                <w:rFonts w:cs="Calibri"/>
                <w:spacing w:val="-1"/>
              </w:rPr>
            </w:pPr>
            <w:r>
              <w:rPr>
                <w:rFonts w:cs="Calibri"/>
                <w:spacing w:val="-1"/>
              </w:rPr>
              <w:t>Comunica quasi sempre in modo appropriato e si esprime in modo abbastanza corretto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0A8D" w:rsidRDefault="00020A8D" w:rsidP="008E6C84">
            <w:pPr>
              <w:spacing w:line="100" w:lineRule="atLeast"/>
              <w:jc w:val="center"/>
              <w:rPr>
                <w:rFonts w:cs="Calibri"/>
                <w:spacing w:val="1"/>
              </w:rPr>
            </w:pPr>
            <w:r>
              <w:rPr>
                <w:rFonts w:cs="Calibri"/>
                <w:spacing w:val="1"/>
              </w:rPr>
              <w:t>Dimostra di saper impostare i contenuti in modo abbastanza appropriato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0A8D" w:rsidRDefault="00020A8D" w:rsidP="008E6C84">
            <w:pPr>
              <w:spacing w:line="100" w:lineRule="atLeast"/>
              <w:jc w:val="center"/>
              <w:rPr>
                <w:rFonts w:cs="Calibri"/>
                <w:spacing w:val="-1"/>
              </w:rPr>
            </w:pPr>
            <w:r>
              <w:rPr>
                <w:rFonts w:cs="Calibri"/>
                <w:spacing w:val="-1"/>
              </w:rPr>
              <w:t>Discreto</w:t>
            </w:r>
          </w:p>
        </w:tc>
      </w:tr>
      <w:tr w:rsidR="00020A8D" w:rsidTr="008E6C84">
        <w:trPr>
          <w:jc w:val="center"/>
        </w:trPr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0A8D" w:rsidRDefault="00020A8D" w:rsidP="008E6C84">
            <w:pPr>
              <w:spacing w:line="100" w:lineRule="atLeast"/>
              <w:jc w:val="center"/>
              <w:rPr>
                <w:rFonts w:cs="Calibri"/>
                <w:spacing w:val="-1"/>
              </w:rPr>
            </w:pPr>
            <w:r>
              <w:rPr>
                <w:rFonts w:cs="Calibri"/>
                <w:spacing w:val="-1"/>
              </w:rPr>
              <w:t>Sa ripetere con sufficiente precisione gli argomenti più importanti della disciplina.</w:t>
            </w:r>
          </w:p>
          <w:p w:rsidR="00020A8D" w:rsidRDefault="00020A8D" w:rsidP="008E6C84">
            <w:pPr>
              <w:spacing w:line="100" w:lineRule="atLeast"/>
              <w:jc w:val="center"/>
              <w:rPr>
                <w:rFonts w:cs="Calibri"/>
                <w:spacing w:val="-1"/>
              </w:rPr>
            </w:pPr>
            <w:r>
              <w:rPr>
                <w:rFonts w:cs="Calibri"/>
                <w:spacing w:val="-1"/>
              </w:rPr>
              <w:t>Usa il linguaggio in modo semplice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0A8D" w:rsidRDefault="00020A8D" w:rsidP="008E6C84">
            <w:pPr>
              <w:spacing w:line="100" w:lineRule="atLeast"/>
              <w:jc w:val="center"/>
              <w:rPr>
                <w:rFonts w:cs="Calibri"/>
                <w:spacing w:val="-5"/>
              </w:rPr>
            </w:pPr>
            <w:r>
              <w:rPr>
                <w:rFonts w:cs="Calibri"/>
                <w:spacing w:val="-5"/>
              </w:rPr>
              <w:t>Si esprime in modo semplice e sufficientemente corretto.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0A8D" w:rsidRDefault="00020A8D" w:rsidP="008E6C84">
            <w:pPr>
              <w:spacing w:line="100" w:lineRule="atLeast"/>
              <w:jc w:val="center"/>
              <w:rPr>
                <w:rFonts w:cs="Calibri"/>
                <w:spacing w:val="-4"/>
              </w:rPr>
            </w:pPr>
            <w:r>
              <w:rPr>
                <w:rFonts w:cs="Calibri"/>
                <w:spacing w:val="-4"/>
              </w:rPr>
              <w:t>Sa esporre gli aspetti fondamentali dei contenuti della disciplina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0A8D" w:rsidRDefault="00020A8D" w:rsidP="008E6C84">
            <w:pPr>
              <w:spacing w:line="100" w:lineRule="atLeast"/>
              <w:jc w:val="center"/>
              <w:rPr>
                <w:rFonts w:cs="Calibri"/>
                <w:spacing w:val="-1"/>
              </w:rPr>
            </w:pPr>
            <w:r>
              <w:rPr>
                <w:rFonts w:cs="Calibri"/>
                <w:spacing w:val="-1"/>
              </w:rPr>
              <w:t>Sufficiente</w:t>
            </w:r>
          </w:p>
        </w:tc>
      </w:tr>
      <w:tr w:rsidR="00020A8D" w:rsidTr="008E6C84">
        <w:trPr>
          <w:jc w:val="center"/>
        </w:trPr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0A8D" w:rsidRDefault="00020A8D" w:rsidP="008E6C84">
            <w:pPr>
              <w:spacing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  <w:spacing w:val="-1"/>
              </w:rPr>
              <w:t>S</w:t>
            </w:r>
            <w:r>
              <w:rPr>
                <w:rFonts w:cs="Calibri"/>
              </w:rPr>
              <w:t>i</w:t>
            </w:r>
            <w:r>
              <w:rPr>
                <w:rFonts w:cs="Calibri"/>
                <w:spacing w:val="1"/>
              </w:rPr>
              <w:t xml:space="preserve"> e</w:t>
            </w:r>
            <w:r>
              <w:rPr>
                <w:rFonts w:cs="Calibri"/>
                <w:spacing w:val="-1"/>
              </w:rPr>
              <w:t>s</w:t>
            </w:r>
            <w:r>
              <w:rPr>
                <w:rFonts w:cs="Calibri"/>
              </w:rPr>
              <w:t>pr</w:t>
            </w:r>
            <w:r>
              <w:rPr>
                <w:rFonts w:cs="Calibri"/>
                <w:spacing w:val="1"/>
              </w:rPr>
              <w:t>im</w:t>
            </w:r>
            <w:r>
              <w:rPr>
                <w:rFonts w:cs="Calibri"/>
              </w:rPr>
              <w:t>e po</w:t>
            </w:r>
            <w:r>
              <w:rPr>
                <w:rFonts w:cs="Calibri"/>
                <w:spacing w:val="1"/>
              </w:rPr>
              <w:t>c</w:t>
            </w:r>
            <w:r>
              <w:rPr>
                <w:rFonts w:cs="Calibri"/>
              </w:rPr>
              <w:t>o,</w:t>
            </w:r>
          </w:p>
          <w:p w:rsidR="00020A8D" w:rsidRDefault="00020A8D" w:rsidP="008E6C84">
            <w:pPr>
              <w:spacing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</w:rPr>
              <w:t xml:space="preserve">n </w:t>
            </w:r>
            <w:r>
              <w:rPr>
                <w:rFonts w:cs="Calibri"/>
                <w:spacing w:val="1"/>
              </w:rPr>
              <w:t>m</w:t>
            </w:r>
            <w:r>
              <w:rPr>
                <w:rFonts w:cs="Calibri"/>
              </w:rPr>
              <w:t xml:space="preserve">odo </w:t>
            </w:r>
            <w:r>
              <w:rPr>
                <w:rFonts w:cs="Calibri"/>
                <w:spacing w:val="-4"/>
              </w:rPr>
              <w:t>g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1"/>
              </w:rPr>
              <w:t>ic</w:t>
            </w:r>
            <w:r>
              <w:rPr>
                <w:rFonts w:cs="Calibri"/>
              </w:rPr>
              <w:t>o e</w:t>
            </w:r>
            <w:r>
              <w:rPr>
                <w:rFonts w:cs="Calibri"/>
                <w:spacing w:val="1"/>
              </w:rPr>
              <w:t xml:space="preserve"> im</w:t>
            </w:r>
            <w:r>
              <w:rPr>
                <w:rFonts w:cs="Calibri"/>
              </w:rPr>
              <w:t>pr</w:t>
            </w:r>
            <w:r>
              <w:rPr>
                <w:rFonts w:cs="Calibri"/>
                <w:spacing w:val="-2"/>
              </w:rPr>
              <w:t>e</w:t>
            </w:r>
            <w:r>
              <w:rPr>
                <w:rFonts w:cs="Calibri"/>
                <w:spacing w:val="1"/>
              </w:rPr>
              <w:t>ci</w:t>
            </w:r>
            <w:r>
              <w:rPr>
                <w:rFonts w:cs="Calibri"/>
                <w:spacing w:val="-1"/>
              </w:rPr>
              <w:t>s</w:t>
            </w:r>
            <w:r>
              <w:rPr>
                <w:rFonts w:cs="Calibri"/>
              </w:rPr>
              <w:t>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0A8D" w:rsidRDefault="00020A8D" w:rsidP="008E6C84">
            <w:pPr>
              <w:spacing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  <w:spacing w:val="-5"/>
              </w:rPr>
              <w:t>H</w:t>
            </w:r>
            <w:r>
              <w:rPr>
                <w:rFonts w:cs="Calibri"/>
              </w:rPr>
              <w:t>a d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</w:rPr>
              <w:t>ff</w:t>
            </w:r>
            <w:r>
              <w:rPr>
                <w:rFonts w:cs="Calibri"/>
                <w:spacing w:val="1"/>
              </w:rPr>
              <w:t>ic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1"/>
              </w:rPr>
              <w:t>lt</w:t>
            </w:r>
            <w:r>
              <w:rPr>
                <w:rFonts w:cs="Calibri"/>
              </w:rPr>
              <w:t xml:space="preserve">à </w:t>
            </w:r>
            <w:r>
              <w:rPr>
                <w:rFonts w:cs="Calibri"/>
                <w:spacing w:val="1"/>
              </w:rPr>
              <w:t>a</w:t>
            </w:r>
            <w:r>
              <w:rPr>
                <w:rFonts w:cs="Calibri"/>
              </w:rPr>
              <w:t>d</w:t>
            </w:r>
          </w:p>
          <w:p w:rsidR="00020A8D" w:rsidRDefault="00020A8D" w:rsidP="008E6C84">
            <w:pPr>
              <w:spacing w:line="100" w:lineRule="atLeast"/>
              <w:ind w:firstLine="1"/>
              <w:jc w:val="center"/>
              <w:rPr>
                <w:rFonts w:cs="Calibri"/>
              </w:rPr>
            </w:pP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</w:rPr>
              <w:t>nd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  <w:spacing w:val="-4"/>
              </w:rPr>
              <w:t>v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</w:rPr>
              <w:t>du</w:t>
            </w:r>
            <w:r>
              <w:rPr>
                <w:rFonts w:cs="Calibri"/>
                <w:spacing w:val="1"/>
              </w:rPr>
              <w:t>a</w:t>
            </w:r>
            <w:r>
              <w:rPr>
                <w:rFonts w:cs="Calibri"/>
              </w:rPr>
              <w:t>re</w:t>
            </w:r>
            <w:r>
              <w:rPr>
                <w:rFonts w:cs="Calibri"/>
                <w:spacing w:val="1"/>
              </w:rPr>
              <w:t xml:space="preserve"> l</w:t>
            </w:r>
            <w:r>
              <w:rPr>
                <w:rFonts w:cs="Calibri"/>
              </w:rPr>
              <w:t>e qu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  <w:spacing w:val="-1"/>
              </w:rPr>
              <w:t>s</w:t>
            </w:r>
            <w:r>
              <w:rPr>
                <w:rFonts w:cs="Calibri"/>
                <w:spacing w:val="1"/>
              </w:rPr>
              <w:t>ti</w:t>
            </w:r>
            <w:r>
              <w:rPr>
                <w:rFonts w:cs="Calibri"/>
              </w:rPr>
              <w:t>on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spacing w:val="1"/>
              </w:rPr>
              <w:t>a</w:t>
            </w:r>
            <w:r>
              <w:rPr>
                <w:rFonts w:cs="Calibri"/>
              </w:rPr>
              <w:t xml:space="preserve">d </w:t>
            </w:r>
            <w:r>
              <w:rPr>
                <w:rFonts w:cs="Calibri"/>
                <w:spacing w:val="1"/>
              </w:rPr>
              <w:t>a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1"/>
              </w:rPr>
              <w:t>ali</w:t>
            </w:r>
            <w:r>
              <w:rPr>
                <w:rFonts w:cs="Calibri"/>
                <w:spacing w:val="-3"/>
              </w:rPr>
              <w:t>zz</w:t>
            </w:r>
            <w:r>
              <w:rPr>
                <w:rFonts w:cs="Calibri"/>
                <w:spacing w:val="1"/>
              </w:rPr>
              <w:t>a</w:t>
            </w:r>
            <w:r>
              <w:rPr>
                <w:rFonts w:cs="Calibri"/>
              </w:rPr>
              <w:t xml:space="preserve">re </w:t>
            </w:r>
            <w:r>
              <w:rPr>
                <w:rFonts w:cs="Calibri"/>
                <w:spacing w:val="-3"/>
              </w:rPr>
              <w:t>t</w:t>
            </w:r>
            <w:r>
              <w:rPr>
                <w:rFonts w:cs="Calibri"/>
                <w:spacing w:val="1"/>
              </w:rPr>
              <w:t>em</w:t>
            </w:r>
            <w:r>
              <w:rPr>
                <w:rFonts w:cs="Calibri"/>
              </w:rPr>
              <w:t>i e prob</w:t>
            </w:r>
            <w:r>
              <w:rPr>
                <w:rFonts w:cs="Calibri"/>
                <w:spacing w:val="1"/>
              </w:rPr>
              <w:t>lemi</w:t>
            </w:r>
            <w:r>
              <w:rPr>
                <w:rFonts w:cs="Calibri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0A8D" w:rsidRDefault="00020A8D" w:rsidP="008E6C84">
            <w:pPr>
              <w:spacing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  <w:spacing w:val="-4"/>
              </w:rPr>
              <w:t>I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1"/>
              </w:rPr>
              <w:t>ce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1"/>
              </w:rPr>
              <w:t>t</w:t>
            </w:r>
            <w:r>
              <w:rPr>
                <w:rFonts w:cs="Calibri"/>
              </w:rPr>
              <w:t>e e</w:t>
            </w:r>
          </w:p>
          <w:p w:rsidR="00020A8D" w:rsidRDefault="00020A8D" w:rsidP="008E6C84">
            <w:pPr>
              <w:spacing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1"/>
              </w:rPr>
              <w:t>c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1"/>
              </w:rPr>
              <w:t>m</w:t>
            </w:r>
            <w:r>
              <w:rPr>
                <w:rFonts w:cs="Calibri"/>
              </w:rPr>
              <w:t>p</w:t>
            </w:r>
            <w:r>
              <w:rPr>
                <w:rFonts w:cs="Calibri"/>
                <w:spacing w:val="-3"/>
              </w:rPr>
              <w:t>l</w:t>
            </w:r>
            <w:r>
              <w:rPr>
                <w:rFonts w:cs="Calibri"/>
                <w:spacing w:val="1"/>
              </w:rPr>
              <w:t>et</w:t>
            </w:r>
            <w:r>
              <w:rPr>
                <w:rFonts w:cs="Calibri"/>
              </w:rPr>
              <w:t>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0A8D" w:rsidRDefault="00020A8D" w:rsidP="008E6C84">
            <w:pPr>
              <w:spacing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  <w:spacing w:val="-1"/>
              </w:rPr>
              <w:t>Ins</w:t>
            </w:r>
            <w:r>
              <w:rPr>
                <w:rFonts w:cs="Calibri"/>
              </w:rPr>
              <w:t>uff</w:t>
            </w:r>
            <w:r>
              <w:rPr>
                <w:rFonts w:cs="Calibri"/>
                <w:spacing w:val="1"/>
              </w:rPr>
              <w:t>icie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-3"/>
              </w:rPr>
              <w:t>t</w:t>
            </w:r>
            <w:r>
              <w:rPr>
                <w:rFonts w:cs="Calibri"/>
              </w:rPr>
              <w:t>e</w:t>
            </w:r>
          </w:p>
        </w:tc>
      </w:tr>
      <w:tr w:rsidR="00020A8D" w:rsidTr="008E6C84">
        <w:trPr>
          <w:jc w:val="center"/>
        </w:trPr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0A8D" w:rsidRDefault="00020A8D" w:rsidP="008E6C84">
            <w:pPr>
              <w:spacing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  <w:spacing w:val="-1"/>
              </w:rPr>
              <w:t>ss</w:t>
            </w:r>
            <w:r>
              <w:rPr>
                <w:rFonts w:cs="Calibri"/>
              </w:rPr>
              <w:t>una</w:t>
            </w:r>
          </w:p>
          <w:p w:rsidR="00020A8D" w:rsidRDefault="00020A8D" w:rsidP="008E6C84">
            <w:pPr>
              <w:spacing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  <w:spacing w:val="1"/>
              </w:rPr>
              <w:t>c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1"/>
              </w:rPr>
              <w:t>m</w:t>
            </w:r>
            <w:r>
              <w:rPr>
                <w:rFonts w:cs="Calibri"/>
              </w:rPr>
              <w:t>p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  <w:spacing w:val="-3"/>
              </w:rPr>
              <w:t>t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-3"/>
              </w:rPr>
              <w:t>z</w:t>
            </w:r>
            <w:r>
              <w:rPr>
                <w:rFonts w:cs="Calibri"/>
              </w:rPr>
              <w:t xml:space="preserve">a 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  <w:spacing w:val="-1"/>
              </w:rPr>
              <w:t>s</w:t>
            </w:r>
            <w:r>
              <w:rPr>
                <w:rFonts w:cs="Calibri"/>
              </w:rPr>
              <w:t>pr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  <w:spacing w:val="-1"/>
              </w:rPr>
              <w:t>ss</w:t>
            </w:r>
            <w:r>
              <w:rPr>
                <w:rFonts w:cs="Calibri"/>
              </w:rPr>
              <w:t>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0A8D" w:rsidRDefault="00020A8D" w:rsidP="008E6C84">
            <w:pPr>
              <w:spacing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  <w:spacing w:val="-1"/>
              </w:rPr>
              <w:t>ss</w:t>
            </w:r>
            <w:r>
              <w:rPr>
                <w:rFonts w:cs="Calibri"/>
              </w:rPr>
              <w:t>una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0A8D" w:rsidRDefault="00020A8D" w:rsidP="008E6C84">
            <w:pPr>
              <w:spacing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  <w:spacing w:val="-1"/>
              </w:rPr>
              <w:t>ss</w:t>
            </w:r>
            <w:r>
              <w:rPr>
                <w:rFonts w:cs="Calibri"/>
              </w:rPr>
              <w:t>una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0A8D" w:rsidRDefault="00020A8D" w:rsidP="008E6C84">
            <w:pPr>
              <w:spacing w:line="100" w:lineRule="atLeast"/>
              <w:jc w:val="center"/>
              <w:rPr>
                <w:rFonts w:cs="Calibri"/>
                <w:spacing w:val="-1"/>
              </w:rPr>
            </w:pPr>
            <w:r>
              <w:rPr>
                <w:rFonts w:cs="Calibri"/>
                <w:spacing w:val="-1"/>
              </w:rPr>
              <w:t>Scarso</w:t>
            </w:r>
          </w:p>
        </w:tc>
      </w:tr>
    </w:tbl>
    <w:p w:rsidR="00020A8D" w:rsidRDefault="00020A8D" w:rsidP="00020A8D">
      <w:pPr>
        <w:sectPr w:rsidR="00020A8D" w:rsidSect="00350574">
          <w:footerReference w:type="default" r:id="rId15"/>
          <w:footerReference w:type="first" r:id="rId16"/>
          <w:pgSz w:w="16834" w:h="11904" w:orient="landscape"/>
          <w:pgMar w:top="1020" w:right="740" w:bottom="920" w:left="1340" w:header="720" w:footer="554" w:gutter="0"/>
          <w:cols w:space="720"/>
          <w:docGrid w:linePitch="240" w:charSpace="36864"/>
        </w:sectPr>
      </w:pPr>
    </w:p>
    <w:p w:rsidR="00020A8D" w:rsidRPr="00CD799C" w:rsidRDefault="00020A8D" w:rsidP="00020A8D">
      <w:pPr>
        <w:spacing w:line="100" w:lineRule="atLeast"/>
        <w:ind w:left="2289" w:right="-20"/>
        <w:rPr>
          <w:rFonts w:cs="Calibri"/>
          <w:szCs w:val="26"/>
        </w:rPr>
      </w:pPr>
      <w:r w:rsidRPr="00CD799C">
        <w:rPr>
          <w:rFonts w:cs="Calibri"/>
          <w:b/>
          <w:bCs/>
          <w:spacing w:val="-2"/>
          <w:szCs w:val="28"/>
        </w:rPr>
        <w:lastRenderedPageBreak/>
        <w:t>G</w:t>
      </w:r>
      <w:r w:rsidRPr="00CD799C">
        <w:rPr>
          <w:rFonts w:cs="Calibri"/>
          <w:b/>
          <w:bCs/>
          <w:szCs w:val="28"/>
        </w:rPr>
        <w:t>r</w:t>
      </w:r>
      <w:r w:rsidRPr="00CD799C">
        <w:rPr>
          <w:rFonts w:cs="Calibri"/>
          <w:b/>
          <w:bCs/>
          <w:spacing w:val="-2"/>
          <w:szCs w:val="28"/>
        </w:rPr>
        <w:t>i</w:t>
      </w:r>
      <w:r w:rsidRPr="00CD799C">
        <w:rPr>
          <w:rFonts w:cs="Calibri"/>
          <w:b/>
          <w:bCs/>
          <w:szCs w:val="28"/>
        </w:rPr>
        <w:t>g</w:t>
      </w:r>
      <w:r w:rsidRPr="00CD799C">
        <w:rPr>
          <w:rFonts w:cs="Calibri"/>
          <w:b/>
          <w:bCs/>
          <w:spacing w:val="2"/>
          <w:szCs w:val="28"/>
        </w:rPr>
        <w:t>l</w:t>
      </w:r>
      <w:r w:rsidRPr="00CD799C">
        <w:rPr>
          <w:rFonts w:cs="Calibri"/>
          <w:b/>
          <w:bCs/>
          <w:spacing w:val="-2"/>
          <w:szCs w:val="28"/>
        </w:rPr>
        <w:t>i</w:t>
      </w:r>
      <w:r w:rsidRPr="00CD799C">
        <w:rPr>
          <w:rFonts w:cs="Calibri"/>
          <w:b/>
          <w:bCs/>
          <w:szCs w:val="28"/>
        </w:rPr>
        <w:t xml:space="preserve">a per </w:t>
      </w:r>
      <w:r w:rsidRPr="00CD799C">
        <w:rPr>
          <w:rFonts w:cs="Calibri"/>
          <w:b/>
          <w:bCs/>
          <w:spacing w:val="-2"/>
          <w:szCs w:val="28"/>
        </w:rPr>
        <w:t>l</w:t>
      </w:r>
      <w:r w:rsidRPr="00CD799C">
        <w:rPr>
          <w:rFonts w:cs="Calibri"/>
          <w:b/>
          <w:bCs/>
          <w:szCs w:val="28"/>
        </w:rPr>
        <w:t>a va</w:t>
      </w:r>
      <w:r w:rsidRPr="00CD799C">
        <w:rPr>
          <w:rFonts w:cs="Calibri"/>
          <w:b/>
          <w:bCs/>
          <w:spacing w:val="-2"/>
          <w:szCs w:val="28"/>
        </w:rPr>
        <w:t>l</w:t>
      </w:r>
      <w:r w:rsidRPr="00CD799C">
        <w:rPr>
          <w:rFonts w:cs="Calibri"/>
          <w:b/>
          <w:bCs/>
          <w:szCs w:val="28"/>
        </w:rPr>
        <w:t>u</w:t>
      </w:r>
      <w:r w:rsidRPr="00CD799C">
        <w:rPr>
          <w:rFonts w:cs="Calibri"/>
          <w:b/>
          <w:bCs/>
          <w:spacing w:val="-1"/>
          <w:szCs w:val="28"/>
        </w:rPr>
        <w:t>t</w:t>
      </w:r>
      <w:r w:rsidRPr="00CD799C">
        <w:rPr>
          <w:rFonts w:cs="Calibri"/>
          <w:b/>
          <w:bCs/>
          <w:szCs w:val="28"/>
        </w:rPr>
        <w:t>az</w:t>
      </w:r>
      <w:r w:rsidRPr="00CD799C">
        <w:rPr>
          <w:rFonts w:cs="Calibri"/>
          <w:b/>
          <w:bCs/>
          <w:spacing w:val="-2"/>
          <w:szCs w:val="28"/>
        </w:rPr>
        <w:t>i</w:t>
      </w:r>
      <w:r w:rsidRPr="00CD799C">
        <w:rPr>
          <w:rFonts w:cs="Calibri"/>
          <w:b/>
          <w:bCs/>
          <w:szCs w:val="28"/>
        </w:rPr>
        <w:t>one del d</w:t>
      </w:r>
      <w:r w:rsidRPr="00CD799C">
        <w:rPr>
          <w:rFonts w:cs="Calibri"/>
          <w:b/>
          <w:bCs/>
          <w:spacing w:val="-1"/>
          <w:szCs w:val="28"/>
        </w:rPr>
        <w:t>i</w:t>
      </w:r>
      <w:r w:rsidRPr="00CD799C">
        <w:rPr>
          <w:rFonts w:cs="Calibri"/>
          <w:b/>
          <w:bCs/>
          <w:szCs w:val="28"/>
        </w:rPr>
        <w:t>a</w:t>
      </w:r>
      <w:r w:rsidRPr="00CD799C">
        <w:rPr>
          <w:rFonts w:cs="Calibri"/>
          <w:b/>
          <w:bCs/>
          <w:spacing w:val="2"/>
          <w:szCs w:val="28"/>
        </w:rPr>
        <w:t>l</w:t>
      </w:r>
      <w:r w:rsidRPr="00CD799C">
        <w:rPr>
          <w:rFonts w:cs="Calibri"/>
          <w:b/>
          <w:bCs/>
          <w:szCs w:val="28"/>
        </w:rPr>
        <w:t xml:space="preserve">ogo </w:t>
      </w:r>
      <w:r w:rsidRPr="00CD799C">
        <w:rPr>
          <w:rFonts w:cs="Calibri"/>
          <w:b/>
          <w:bCs/>
          <w:spacing w:val="-2"/>
          <w:szCs w:val="28"/>
        </w:rPr>
        <w:t>i</w:t>
      </w:r>
      <w:r w:rsidRPr="00CD799C">
        <w:rPr>
          <w:rFonts w:cs="Calibri"/>
          <w:b/>
          <w:bCs/>
          <w:szCs w:val="28"/>
        </w:rPr>
        <w:t>n c</w:t>
      </w:r>
      <w:r w:rsidRPr="00CD799C">
        <w:rPr>
          <w:rFonts w:cs="Calibri"/>
          <w:b/>
          <w:bCs/>
          <w:spacing w:val="-2"/>
          <w:szCs w:val="28"/>
        </w:rPr>
        <w:t>l</w:t>
      </w:r>
      <w:r w:rsidRPr="00CD799C">
        <w:rPr>
          <w:rFonts w:cs="Calibri"/>
          <w:b/>
          <w:bCs/>
          <w:szCs w:val="28"/>
        </w:rPr>
        <w:t>a</w:t>
      </w:r>
      <w:r w:rsidRPr="00CD799C">
        <w:rPr>
          <w:rFonts w:cs="Calibri"/>
          <w:b/>
          <w:bCs/>
          <w:spacing w:val="-1"/>
          <w:szCs w:val="28"/>
        </w:rPr>
        <w:t>ss</w:t>
      </w:r>
      <w:r w:rsidRPr="00CD799C">
        <w:rPr>
          <w:rFonts w:cs="Calibri"/>
          <w:b/>
          <w:bCs/>
          <w:szCs w:val="28"/>
        </w:rPr>
        <w:t>e</w:t>
      </w:r>
    </w:p>
    <w:tbl>
      <w:tblPr>
        <w:tblW w:w="0" w:type="auto"/>
        <w:jc w:val="center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7011"/>
        <w:gridCol w:w="6824"/>
        <w:gridCol w:w="1621"/>
      </w:tblGrid>
      <w:tr w:rsidR="00020A8D" w:rsidTr="008E6C84">
        <w:trPr>
          <w:trHeight w:val="567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020A8D" w:rsidRPr="00CD799C" w:rsidRDefault="00020A8D" w:rsidP="008E6C84">
            <w:pPr>
              <w:spacing w:line="267" w:lineRule="exact"/>
              <w:ind w:left="53" w:right="30"/>
              <w:jc w:val="center"/>
              <w:rPr>
                <w:rFonts w:cs="Calibri"/>
                <w:b/>
                <w:bCs/>
                <w:smallCaps/>
              </w:rPr>
            </w:pPr>
            <w:r w:rsidRPr="00CD799C">
              <w:rPr>
                <w:rFonts w:cs="Calibri"/>
                <w:b/>
                <w:bCs/>
                <w:smallCaps/>
                <w:spacing w:val="-6"/>
              </w:rPr>
              <w:t>P</w:t>
            </w:r>
            <w:r w:rsidRPr="00CD799C">
              <w:rPr>
                <w:rFonts w:cs="Calibri"/>
                <w:b/>
                <w:bCs/>
                <w:smallCaps/>
              </w:rPr>
              <w:t>a</w:t>
            </w:r>
            <w:r w:rsidRPr="00CD799C">
              <w:rPr>
                <w:rFonts w:cs="Calibri"/>
                <w:b/>
                <w:bCs/>
                <w:smallCaps/>
                <w:spacing w:val="1"/>
              </w:rPr>
              <w:t>r</w:t>
            </w:r>
            <w:r w:rsidRPr="00CD799C">
              <w:rPr>
                <w:rFonts w:cs="Calibri"/>
                <w:b/>
                <w:bCs/>
                <w:smallCaps/>
                <w:spacing w:val="4"/>
              </w:rPr>
              <w:t>a</w:t>
            </w:r>
            <w:r w:rsidRPr="00CD799C">
              <w:rPr>
                <w:rFonts w:cs="Calibri"/>
                <w:b/>
                <w:bCs/>
                <w:smallCaps/>
                <w:spacing w:val="-4"/>
              </w:rPr>
              <w:t>m</w:t>
            </w:r>
            <w:r w:rsidRPr="00CD799C">
              <w:rPr>
                <w:rFonts w:cs="Calibri"/>
                <w:b/>
                <w:bCs/>
                <w:smallCaps/>
                <w:spacing w:val="1"/>
              </w:rPr>
              <w:t>e</w:t>
            </w:r>
            <w:r w:rsidRPr="00CD799C">
              <w:rPr>
                <w:rFonts w:cs="Calibri"/>
                <w:b/>
                <w:bCs/>
                <w:smallCaps/>
              </w:rPr>
              <w:t>t</w:t>
            </w:r>
            <w:r w:rsidRPr="00CD799C">
              <w:rPr>
                <w:rFonts w:cs="Calibri"/>
                <w:b/>
                <w:bCs/>
                <w:smallCaps/>
                <w:spacing w:val="1"/>
              </w:rPr>
              <w:t>r</w:t>
            </w:r>
            <w:r w:rsidRPr="00CD799C">
              <w:rPr>
                <w:rFonts w:cs="Calibri"/>
                <w:b/>
                <w:bCs/>
                <w:smallCaps/>
              </w:rPr>
              <w:t>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20A8D" w:rsidRPr="00CD799C" w:rsidRDefault="00020A8D" w:rsidP="008E6C84">
            <w:pPr>
              <w:spacing w:line="267" w:lineRule="exact"/>
              <w:ind w:left="85" w:right="27"/>
              <w:jc w:val="center"/>
              <w:rPr>
                <w:rFonts w:cs="Calibri"/>
                <w:b/>
                <w:bCs/>
                <w:smallCaps/>
              </w:rPr>
            </w:pPr>
            <w:r w:rsidRPr="00CD799C">
              <w:rPr>
                <w:rFonts w:cs="Calibri"/>
                <w:b/>
                <w:bCs/>
                <w:smallCaps/>
                <w:spacing w:val="-6"/>
              </w:rPr>
              <w:t>D</w:t>
            </w:r>
            <w:r w:rsidRPr="00CD799C">
              <w:rPr>
                <w:rFonts w:cs="Calibri"/>
                <w:b/>
                <w:bCs/>
                <w:smallCaps/>
                <w:spacing w:val="1"/>
              </w:rPr>
              <w:t>e</w:t>
            </w:r>
            <w:r w:rsidRPr="00CD799C">
              <w:rPr>
                <w:rFonts w:cs="Calibri"/>
                <w:b/>
                <w:bCs/>
                <w:smallCaps/>
                <w:spacing w:val="-1"/>
              </w:rPr>
              <w:t>s</w:t>
            </w:r>
            <w:r w:rsidRPr="00CD799C">
              <w:rPr>
                <w:rFonts w:cs="Calibri"/>
                <w:b/>
                <w:bCs/>
                <w:smallCaps/>
                <w:spacing w:val="1"/>
              </w:rPr>
              <w:t>cri</w:t>
            </w:r>
            <w:r w:rsidRPr="00CD799C">
              <w:rPr>
                <w:rFonts w:cs="Calibri"/>
                <w:b/>
                <w:bCs/>
                <w:smallCaps/>
              </w:rPr>
              <w:t>tt</w:t>
            </w:r>
            <w:r w:rsidRPr="00CD799C">
              <w:rPr>
                <w:rFonts w:cs="Calibri"/>
                <w:b/>
                <w:bCs/>
                <w:smallCaps/>
                <w:spacing w:val="-4"/>
              </w:rPr>
              <w:t>o</w:t>
            </w:r>
            <w:r w:rsidRPr="00CD799C">
              <w:rPr>
                <w:rFonts w:cs="Calibri"/>
                <w:b/>
                <w:bCs/>
                <w:smallCaps/>
                <w:spacing w:val="1"/>
              </w:rPr>
              <w:t>r</w:t>
            </w:r>
            <w:r w:rsidRPr="00CD799C">
              <w:rPr>
                <w:rFonts w:cs="Calibri"/>
                <w:b/>
                <w:bCs/>
                <w:smallCaps/>
              </w:rPr>
              <w:t>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20A8D" w:rsidRPr="00CD799C" w:rsidRDefault="00020A8D" w:rsidP="008E6C84">
            <w:pPr>
              <w:spacing w:line="267" w:lineRule="exact"/>
              <w:ind w:left="79" w:right="-20"/>
              <w:jc w:val="center"/>
              <w:rPr>
                <w:rFonts w:cs="Calibri"/>
                <w:b/>
                <w:bCs/>
                <w:smallCaps/>
              </w:rPr>
            </w:pPr>
            <w:r w:rsidRPr="00CD799C">
              <w:rPr>
                <w:rFonts w:cs="Calibri"/>
                <w:b/>
                <w:bCs/>
                <w:smallCaps/>
              </w:rPr>
              <w:t>Va</w:t>
            </w:r>
            <w:r w:rsidRPr="00CD799C">
              <w:rPr>
                <w:rFonts w:cs="Calibri"/>
                <w:b/>
                <w:bCs/>
                <w:smallCaps/>
                <w:spacing w:val="1"/>
              </w:rPr>
              <w:t>l</w:t>
            </w:r>
            <w:r w:rsidRPr="00CD799C">
              <w:rPr>
                <w:rFonts w:cs="Calibri"/>
                <w:b/>
                <w:bCs/>
                <w:smallCaps/>
                <w:spacing w:val="-1"/>
              </w:rPr>
              <w:t>u</w:t>
            </w:r>
            <w:r w:rsidRPr="00CD799C">
              <w:rPr>
                <w:rFonts w:cs="Calibri"/>
                <w:b/>
                <w:bCs/>
                <w:smallCaps/>
              </w:rPr>
              <w:t>ta</w:t>
            </w:r>
            <w:r w:rsidRPr="00CD799C">
              <w:rPr>
                <w:rFonts w:cs="Calibri"/>
                <w:b/>
                <w:bCs/>
                <w:smallCaps/>
                <w:spacing w:val="1"/>
              </w:rPr>
              <w:t>zi</w:t>
            </w:r>
            <w:r w:rsidRPr="00CD799C">
              <w:rPr>
                <w:rFonts w:cs="Calibri"/>
                <w:b/>
                <w:bCs/>
                <w:smallCaps/>
                <w:spacing w:val="-4"/>
              </w:rPr>
              <w:t>o</w:t>
            </w:r>
            <w:r w:rsidRPr="00CD799C">
              <w:rPr>
                <w:rFonts w:cs="Calibri"/>
                <w:b/>
                <w:bCs/>
                <w:smallCaps/>
                <w:spacing w:val="-1"/>
              </w:rPr>
              <w:t>n</w:t>
            </w:r>
            <w:r w:rsidRPr="00CD799C">
              <w:rPr>
                <w:rFonts w:cs="Calibri"/>
                <w:b/>
                <w:bCs/>
                <w:smallCaps/>
              </w:rPr>
              <w:t>e</w:t>
            </w:r>
          </w:p>
        </w:tc>
      </w:tr>
      <w:tr w:rsidR="00020A8D" w:rsidTr="008E6C84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:rsidR="00020A8D" w:rsidRDefault="00020A8D" w:rsidP="008E6C84">
            <w:pPr>
              <w:spacing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  <w:spacing w:val="-4"/>
              </w:rPr>
              <w:t>I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1"/>
              </w:rPr>
              <w:t>te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  <w:spacing w:val="-1"/>
              </w:rPr>
              <w:t>ss</w:t>
            </w:r>
            <w:r>
              <w:rPr>
                <w:rFonts w:cs="Calibri"/>
              </w:rPr>
              <w:t>e p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</w:rPr>
              <w:t xml:space="preserve">r 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</w:rPr>
              <w:t xml:space="preserve">l </w:t>
            </w:r>
            <w:r>
              <w:rPr>
                <w:rFonts w:cs="Calibri"/>
                <w:spacing w:val="-3"/>
              </w:rPr>
              <w:t>t</w:t>
            </w:r>
            <w:r>
              <w:rPr>
                <w:rFonts w:cs="Calibri"/>
                <w:spacing w:val="1"/>
              </w:rPr>
              <w:t>em</w:t>
            </w:r>
            <w:r>
              <w:rPr>
                <w:rFonts w:cs="Calibri"/>
              </w:rPr>
              <w:t xml:space="preserve">a 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</w:rPr>
              <w:t xml:space="preserve">n 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  <w:spacing w:val="-1"/>
              </w:rPr>
              <w:t>s</w:t>
            </w:r>
            <w:r>
              <w:rPr>
                <w:rFonts w:cs="Calibri"/>
                <w:spacing w:val="1"/>
              </w:rPr>
              <w:t>a</w:t>
            </w:r>
            <w:r>
              <w:rPr>
                <w:rFonts w:cs="Calibri"/>
                <w:spacing w:val="-3"/>
              </w:rPr>
              <w:t>m</w:t>
            </w:r>
            <w:r>
              <w:rPr>
                <w:rFonts w:cs="Calibri"/>
              </w:rPr>
              <w:t>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A8D" w:rsidRDefault="00020A8D" w:rsidP="008E6C84">
            <w:pPr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pacing w:line="100" w:lineRule="atLeast"/>
              <w:ind w:left="720" w:hanging="360"/>
              <w:rPr>
                <w:rFonts w:cs="Calibri"/>
                <w:spacing w:val="1"/>
              </w:rPr>
            </w:pPr>
            <w:r>
              <w:rPr>
                <w:rFonts w:cs="Calibri"/>
                <w:spacing w:val="-1"/>
              </w:rPr>
              <w:t>A</w:t>
            </w:r>
            <w:r>
              <w:rPr>
                <w:rFonts w:cs="Calibri"/>
                <w:spacing w:val="1"/>
              </w:rPr>
              <w:t>ttivo e propositivo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0A8D" w:rsidRDefault="00020A8D" w:rsidP="008E6C84">
            <w:pPr>
              <w:spacing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o</w:t>
            </w:r>
            <w:r>
              <w:rPr>
                <w:rFonts w:cs="Calibri"/>
                <w:spacing w:val="1"/>
              </w:rPr>
              <w:t>ttim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-3"/>
              </w:rPr>
              <w:t>/</w:t>
            </w:r>
            <w:r>
              <w:rPr>
                <w:rFonts w:cs="Calibri"/>
              </w:rPr>
              <w:t>buono</w:t>
            </w:r>
          </w:p>
        </w:tc>
      </w:tr>
      <w:tr w:rsidR="00020A8D" w:rsidTr="008E6C84">
        <w:trPr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20A8D" w:rsidRDefault="00020A8D" w:rsidP="008E6C84">
            <w:pPr>
              <w:spacing w:line="100" w:lineRule="atLeast"/>
              <w:jc w:val="center"/>
              <w:rPr>
                <w:rFonts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A8D" w:rsidRDefault="00020A8D" w:rsidP="008E6C84">
            <w:pPr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pacing w:line="100" w:lineRule="atLeast"/>
              <w:ind w:left="720" w:hanging="360"/>
              <w:rPr>
                <w:rFonts w:cs="Calibri"/>
              </w:rPr>
            </w:pPr>
            <w:r>
              <w:rPr>
                <w:rFonts w:cs="Calibri"/>
                <w:spacing w:val="-1"/>
              </w:rPr>
              <w:t>Interesse p</w:t>
            </w:r>
            <w:r>
              <w:rPr>
                <w:rFonts w:cs="Calibri"/>
              </w:rPr>
              <w:t>ro</w:t>
            </w:r>
            <w:r>
              <w:rPr>
                <w:rFonts w:cs="Calibri"/>
                <w:spacing w:val="-4"/>
              </w:rPr>
              <w:t>g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  <w:spacing w:val="2"/>
              </w:rPr>
              <w:t>s</w:t>
            </w:r>
            <w:r>
              <w:rPr>
                <w:rFonts w:cs="Calibri"/>
              </w:rPr>
              <w:t>s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  <w:spacing w:val="-4"/>
              </w:rPr>
              <w:t>v</w:t>
            </w:r>
            <w:r>
              <w:rPr>
                <w:rFonts w:cs="Calibr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0A8D" w:rsidRDefault="00020A8D" w:rsidP="008E6C84">
            <w:pPr>
              <w:spacing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discreto</w:t>
            </w:r>
          </w:p>
        </w:tc>
      </w:tr>
      <w:tr w:rsidR="00020A8D" w:rsidTr="008E6C84">
        <w:trPr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20A8D" w:rsidRDefault="00020A8D" w:rsidP="008E6C84">
            <w:pPr>
              <w:spacing w:line="100" w:lineRule="atLeast"/>
              <w:jc w:val="center"/>
              <w:rPr>
                <w:rFonts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A8D" w:rsidRDefault="00020A8D" w:rsidP="008E6C84">
            <w:pPr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pacing w:line="100" w:lineRule="atLeast"/>
              <w:ind w:left="720" w:hanging="360"/>
              <w:rPr>
                <w:rFonts w:cs="Calibri"/>
              </w:rPr>
            </w:pPr>
            <w:r>
              <w:rPr>
                <w:rFonts w:cs="Calibri"/>
                <w:spacing w:val="-7"/>
              </w:rPr>
              <w:t>L</w:t>
            </w:r>
            <w:r>
              <w:rPr>
                <w:rFonts w:cs="Calibri"/>
                <w:spacing w:val="1"/>
              </w:rPr>
              <w:t>imitat</w:t>
            </w:r>
            <w:r>
              <w:rPr>
                <w:rFonts w:cs="Calibri"/>
              </w:rPr>
              <w:t xml:space="preserve">o </w:t>
            </w:r>
            <w:r>
              <w:rPr>
                <w:rFonts w:cs="Calibri"/>
                <w:spacing w:val="1"/>
              </w:rPr>
              <w:t>a</w:t>
            </w:r>
            <w:r>
              <w:rPr>
                <w:rFonts w:cs="Calibri"/>
              </w:rPr>
              <w:t xml:space="preserve">d </w:t>
            </w:r>
            <w:r>
              <w:rPr>
                <w:rFonts w:cs="Calibri"/>
                <w:spacing w:val="1"/>
              </w:rPr>
              <w:t>a</w:t>
            </w:r>
            <w:r>
              <w:rPr>
                <w:rFonts w:cs="Calibri"/>
                <w:spacing w:val="-3"/>
              </w:rPr>
              <w:t>l</w:t>
            </w:r>
            <w:r>
              <w:rPr>
                <w:rFonts w:cs="Calibri"/>
                <w:spacing w:val="1"/>
              </w:rPr>
              <w:t>c</w:t>
            </w:r>
            <w:r>
              <w:rPr>
                <w:rFonts w:cs="Calibri"/>
              </w:rPr>
              <w:t>une q</w:t>
            </w:r>
            <w:r>
              <w:rPr>
                <w:rFonts w:cs="Calibri"/>
                <w:spacing w:val="-4"/>
              </w:rPr>
              <w:t>u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  <w:spacing w:val="-1"/>
              </w:rPr>
              <w:t>s</w:t>
            </w:r>
            <w:r>
              <w:rPr>
                <w:rFonts w:cs="Calibri"/>
                <w:spacing w:val="1"/>
              </w:rPr>
              <w:t>ti</w:t>
            </w:r>
            <w:r>
              <w:rPr>
                <w:rFonts w:cs="Calibri"/>
              </w:rPr>
              <w:t>oni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0A8D" w:rsidRDefault="00020A8D" w:rsidP="008E6C84">
            <w:pPr>
              <w:spacing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  <w:spacing w:val="-1"/>
              </w:rPr>
              <w:t>s</w:t>
            </w:r>
            <w:r>
              <w:rPr>
                <w:rFonts w:cs="Calibri"/>
              </w:rPr>
              <w:t>uff</w:t>
            </w:r>
            <w:r>
              <w:rPr>
                <w:rFonts w:cs="Calibri"/>
                <w:spacing w:val="1"/>
              </w:rPr>
              <w:t>icie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-3"/>
              </w:rPr>
              <w:t>t</w:t>
            </w:r>
            <w:r>
              <w:rPr>
                <w:rFonts w:cs="Calibri"/>
              </w:rPr>
              <w:t>e</w:t>
            </w:r>
          </w:p>
        </w:tc>
      </w:tr>
      <w:tr w:rsidR="00020A8D" w:rsidTr="008E6C84">
        <w:trPr>
          <w:jc w:val="center"/>
        </w:trPr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020A8D" w:rsidRDefault="00020A8D" w:rsidP="008E6C84">
            <w:pPr>
              <w:spacing w:line="100" w:lineRule="atLeast"/>
              <w:jc w:val="center"/>
              <w:rPr>
                <w:rFonts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20A8D" w:rsidRDefault="00020A8D" w:rsidP="008E6C84">
            <w:pPr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pacing w:line="100" w:lineRule="atLeast"/>
              <w:ind w:left="720" w:hanging="360"/>
              <w:rPr>
                <w:rFonts w:cs="Calibri"/>
              </w:rPr>
            </w:pPr>
            <w:r>
              <w:rPr>
                <w:rFonts w:cs="Calibri"/>
                <w:spacing w:val="-1"/>
              </w:rPr>
              <w:t>O</w:t>
            </w:r>
            <w:r>
              <w:rPr>
                <w:rFonts w:cs="Calibri"/>
                <w:spacing w:val="1"/>
              </w:rPr>
              <w:t>cca</w:t>
            </w:r>
            <w:r>
              <w:rPr>
                <w:rFonts w:cs="Calibri"/>
                <w:spacing w:val="-1"/>
              </w:rPr>
              <w:t>s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</w:rPr>
              <w:t>on</w:t>
            </w:r>
            <w:r>
              <w:rPr>
                <w:rFonts w:cs="Calibri"/>
                <w:spacing w:val="1"/>
              </w:rPr>
              <w:t>a</w:t>
            </w:r>
            <w:r>
              <w:rPr>
                <w:rFonts w:cs="Calibri"/>
                <w:spacing w:val="-3"/>
              </w:rPr>
              <w:t>l</w:t>
            </w:r>
            <w:r>
              <w:rPr>
                <w:rFonts w:cs="Calibri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0A8D" w:rsidRDefault="00020A8D" w:rsidP="008E6C84">
            <w:pPr>
              <w:spacing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non </w:t>
            </w:r>
            <w:r>
              <w:rPr>
                <w:rFonts w:cs="Calibri"/>
                <w:spacing w:val="-1"/>
              </w:rPr>
              <w:t>s</w:t>
            </w:r>
            <w:r>
              <w:rPr>
                <w:rFonts w:cs="Calibri"/>
              </w:rPr>
              <w:t>uff</w:t>
            </w:r>
            <w:r>
              <w:rPr>
                <w:rFonts w:cs="Calibri"/>
                <w:spacing w:val="1"/>
              </w:rPr>
              <w:t>icie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-3"/>
              </w:rPr>
              <w:t>t</w:t>
            </w:r>
            <w:r>
              <w:rPr>
                <w:rFonts w:cs="Calibri"/>
              </w:rPr>
              <w:t>e</w:t>
            </w:r>
          </w:p>
        </w:tc>
      </w:tr>
      <w:tr w:rsidR="00020A8D" w:rsidTr="008E6C84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:rsidR="00020A8D" w:rsidRDefault="00020A8D" w:rsidP="008E6C84">
            <w:pPr>
              <w:spacing w:line="100" w:lineRule="atLeast"/>
              <w:jc w:val="center"/>
              <w:rPr>
                <w:rFonts w:cs="Calibri"/>
                <w:spacing w:val="1"/>
              </w:rPr>
            </w:pPr>
            <w:r>
              <w:rPr>
                <w:rFonts w:cs="Calibri"/>
              </w:rPr>
              <w:t>C</w:t>
            </w:r>
            <w:r>
              <w:rPr>
                <w:rFonts w:cs="Calibri"/>
                <w:spacing w:val="1"/>
              </w:rPr>
              <w:t>a</w:t>
            </w:r>
            <w:r>
              <w:rPr>
                <w:rFonts w:cs="Calibri"/>
              </w:rPr>
              <w:t>p</w:t>
            </w:r>
            <w:r>
              <w:rPr>
                <w:rFonts w:cs="Calibri"/>
                <w:spacing w:val="1"/>
              </w:rPr>
              <w:t>ac</w:t>
            </w:r>
            <w:r>
              <w:rPr>
                <w:rFonts w:cs="Calibri"/>
                <w:spacing w:val="-3"/>
              </w:rPr>
              <w:t>i</w:t>
            </w:r>
            <w:r>
              <w:rPr>
                <w:rFonts w:cs="Calibri"/>
                <w:spacing w:val="1"/>
              </w:rPr>
              <w:t>t</w:t>
            </w:r>
            <w:r>
              <w:rPr>
                <w:rFonts w:cs="Calibri"/>
              </w:rPr>
              <w:t xml:space="preserve">à di 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1"/>
              </w:rPr>
              <w:t>te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4"/>
              </w:rPr>
              <w:t>v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  <w:spacing w:val="-4"/>
              </w:rPr>
              <w:t>r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1"/>
              </w:rPr>
              <w:t xml:space="preserve"> e di interagire con i compagni nel rispetto di ciascuno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A8D" w:rsidRDefault="00020A8D" w:rsidP="008E6C84">
            <w:pPr>
              <w:numPr>
                <w:ilvl w:val="0"/>
                <w:numId w:val="2"/>
              </w:numPr>
              <w:tabs>
                <w:tab w:val="clear" w:pos="0"/>
                <w:tab w:val="num" w:pos="720"/>
              </w:tabs>
              <w:spacing w:line="100" w:lineRule="atLeast"/>
              <w:ind w:left="720"/>
              <w:rPr>
                <w:rFonts w:cs="Calibri"/>
              </w:rPr>
            </w:pPr>
            <w:r>
              <w:rPr>
                <w:rFonts w:cs="Calibri"/>
              </w:rPr>
              <w:t>Co</w:t>
            </w:r>
            <w:r>
              <w:rPr>
                <w:rFonts w:cs="Calibri"/>
                <w:spacing w:val="-1"/>
              </w:rPr>
              <w:t>s</w:t>
            </w:r>
            <w:r>
              <w:rPr>
                <w:rFonts w:cs="Calibri"/>
                <w:spacing w:val="1"/>
              </w:rPr>
              <w:t>ta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1"/>
              </w:rPr>
              <w:t>t</w:t>
            </w:r>
            <w:r>
              <w:rPr>
                <w:rFonts w:cs="Calibri"/>
              </w:rPr>
              <w:t>e e interessata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0A8D" w:rsidRDefault="00020A8D" w:rsidP="008E6C84">
            <w:pPr>
              <w:spacing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o</w:t>
            </w:r>
            <w:r>
              <w:rPr>
                <w:rFonts w:cs="Calibri"/>
                <w:spacing w:val="1"/>
              </w:rPr>
              <w:t>ttim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-3"/>
              </w:rPr>
              <w:t>/</w:t>
            </w:r>
            <w:r>
              <w:rPr>
                <w:rFonts w:cs="Calibri"/>
              </w:rPr>
              <w:t>buono</w:t>
            </w:r>
          </w:p>
        </w:tc>
      </w:tr>
      <w:tr w:rsidR="00020A8D" w:rsidTr="008E6C84">
        <w:trPr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20A8D" w:rsidRDefault="00020A8D" w:rsidP="008E6C84">
            <w:pPr>
              <w:spacing w:line="100" w:lineRule="atLeast"/>
              <w:jc w:val="center"/>
              <w:rPr>
                <w:rFonts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A8D" w:rsidRDefault="00020A8D" w:rsidP="008E6C84">
            <w:pPr>
              <w:numPr>
                <w:ilvl w:val="0"/>
                <w:numId w:val="2"/>
              </w:numPr>
              <w:tabs>
                <w:tab w:val="clear" w:pos="0"/>
                <w:tab w:val="num" w:pos="720"/>
              </w:tabs>
              <w:spacing w:line="100" w:lineRule="atLeast"/>
              <w:ind w:left="720"/>
              <w:rPr>
                <w:rFonts w:cs="Calibri"/>
                <w:spacing w:val="-5"/>
              </w:rPr>
            </w:pPr>
            <w:r>
              <w:rPr>
                <w:rFonts w:cs="Calibri"/>
                <w:spacing w:val="-5"/>
              </w:rPr>
              <w:t>In progresso, condizionata dall’argomento o dall’interlocutore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0A8D" w:rsidRDefault="00020A8D" w:rsidP="008E6C84">
            <w:pPr>
              <w:spacing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discreto</w:t>
            </w:r>
          </w:p>
        </w:tc>
      </w:tr>
      <w:tr w:rsidR="00020A8D" w:rsidTr="008E6C84">
        <w:trPr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20A8D" w:rsidRDefault="00020A8D" w:rsidP="008E6C84">
            <w:pPr>
              <w:spacing w:line="100" w:lineRule="atLeast"/>
              <w:jc w:val="center"/>
              <w:rPr>
                <w:rFonts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A8D" w:rsidRDefault="00020A8D" w:rsidP="008E6C84">
            <w:pPr>
              <w:numPr>
                <w:ilvl w:val="0"/>
                <w:numId w:val="2"/>
              </w:numPr>
              <w:tabs>
                <w:tab w:val="clear" w:pos="0"/>
                <w:tab w:val="num" w:pos="720"/>
              </w:tabs>
              <w:spacing w:line="100" w:lineRule="atLeast"/>
              <w:ind w:left="720"/>
              <w:rPr>
                <w:rFonts w:cs="Calibri"/>
              </w:rPr>
            </w:pPr>
            <w:r>
              <w:rPr>
                <w:rFonts w:cs="Calibri"/>
                <w:spacing w:val="-7"/>
              </w:rPr>
              <w:t>L</w:t>
            </w:r>
            <w:r>
              <w:rPr>
                <w:rFonts w:cs="Calibri"/>
                <w:spacing w:val="1"/>
              </w:rPr>
              <w:t>imitat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1"/>
              </w:rPr>
              <w:t xml:space="preserve"> a</w:t>
            </w:r>
            <w:r>
              <w:rPr>
                <w:rFonts w:cs="Calibri"/>
              </w:rPr>
              <w:t xml:space="preserve">d 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1"/>
              </w:rPr>
              <w:t>lc</w:t>
            </w:r>
            <w:r>
              <w:rPr>
                <w:rFonts w:cs="Calibri"/>
              </w:rPr>
              <w:t>u</w:t>
            </w:r>
            <w:r>
              <w:rPr>
                <w:rFonts w:cs="Calibri"/>
                <w:spacing w:val="-4"/>
              </w:rPr>
              <w:t>n</w:t>
            </w:r>
            <w:r>
              <w:rPr>
                <w:rFonts w:cs="Calibri"/>
              </w:rPr>
              <w:t>e p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1"/>
              </w:rPr>
              <w:t>s</w:t>
            </w:r>
            <w:r>
              <w:rPr>
                <w:rFonts w:cs="Calibri"/>
              </w:rPr>
              <w:t>one o argomenti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0A8D" w:rsidRDefault="00020A8D" w:rsidP="008E6C84">
            <w:pPr>
              <w:spacing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  <w:spacing w:val="-1"/>
              </w:rPr>
              <w:t>s</w:t>
            </w:r>
            <w:r>
              <w:rPr>
                <w:rFonts w:cs="Calibri"/>
              </w:rPr>
              <w:t>uff</w:t>
            </w:r>
            <w:r>
              <w:rPr>
                <w:rFonts w:cs="Calibri"/>
                <w:spacing w:val="1"/>
              </w:rPr>
              <w:t>icie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-3"/>
              </w:rPr>
              <w:t>t</w:t>
            </w:r>
            <w:r>
              <w:rPr>
                <w:rFonts w:cs="Calibri"/>
              </w:rPr>
              <w:t>e</w:t>
            </w:r>
          </w:p>
        </w:tc>
      </w:tr>
      <w:tr w:rsidR="00020A8D" w:rsidTr="008E6C84">
        <w:trPr>
          <w:jc w:val="center"/>
        </w:trPr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020A8D" w:rsidRDefault="00020A8D" w:rsidP="008E6C84">
            <w:pPr>
              <w:spacing w:line="100" w:lineRule="atLeast"/>
              <w:jc w:val="center"/>
              <w:rPr>
                <w:rFonts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20A8D" w:rsidRDefault="00020A8D" w:rsidP="008E6C84">
            <w:pPr>
              <w:numPr>
                <w:ilvl w:val="0"/>
                <w:numId w:val="2"/>
              </w:numPr>
              <w:tabs>
                <w:tab w:val="clear" w:pos="0"/>
                <w:tab w:val="num" w:pos="720"/>
              </w:tabs>
              <w:spacing w:line="100" w:lineRule="atLeast"/>
              <w:ind w:left="720"/>
              <w:rPr>
                <w:rFonts w:cs="Calibri"/>
              </w:rPr>
            </w:pPr>
            <w:r>
              <w:rPr>
                <w:rFonts w:cs="Calibri"/>
                <w:spacing w:val="-1"/>
              </w:rPr>
              <w:t>Poco rilevante o ass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1"/>
              </w:rPr>
              <w:t>t</w:t>
            </w:r>
            <w:r>
              <w:rPr>
                <w:rFonts w:cs="Calibri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0A8D" w:rsidRDefault="00020A8D" w:rsidP="008E6C84">
            <w:pPr>
              <w:spacing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non </w:t>
            </w:r>
            <w:r>
              <w:rPr>
                <w:rFonts w:cs="Calibri"/>
                <w:spacing w:val="-1"/>
              </w:rPr>
              <w:t>s</w:t>
            </w:r>
            <w:r>
              <w:rPr>
                <w:rFonts w:cs="Calibri"/>
              </w:rPr>
              <w:t>uff</w:t>
            </w:r>
            <w:r>
              <w:rPr>
                <w:rFonts w:cs="Calibri"/>
                <w:spacing w:val="1"/>
              </w:rPr>
              <w:t>icie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-3"/>
              </w:rPr>
              <w:t>t</w:t>
            </w:r>
            <w:r>
              <w:rPr>
                <w:rFonts w:cs="Calibri"/>
              </w:rPr>
              <w:t>e</w:t>
            </w:r>
          </w:p>
        </w:tc>
      </w:tr>
      <w:tr w:rsidR="00020A8D" w:rsidTr="008E6C84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:rsidR="00020A8D" w:rsidRDefault="00020A8D" w:rsidP="008E6C84">
            <w:pPr>
              <w:spacing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>
              <w:rPr>
                <w:rFonts w:cs="Calibri"/>
                <w:spacing w:val="1"/>
              </w:rPr>
              <w:t>a</w:t>
            </w:r>
            <w:r>
              <w:rPr>
                <w:rFonts w:cs="Calibri"/>
              </w:rPr>
              <w:t>p</w:t>
            </w:r>
            <w:r>
              <w:rPr>
                <w:rFonts w:cs="Calibri"/>
                <w:spacing w:val="1"/>
              </w:rPr>
              <w:t>ac</w:t>
            </w:r>
            <w:r>
              <w:rPr>
                <w:rFonts w:cs="Calibri"/>
                <w:spacing w:val="-3"/>
              </w:rPr>
              <w:t>i</w:t>
            </w:r>
            <w:r>
              <w:rPr>
                <w:rFonts w:cs="Calibri"/>
                <w:spacing w:val="1"/>
              </w:rPr>
              <w:t>t</w:t>
            </w:r>
            <w:r>
              <w:rPr>
                <w:rFonts w:cs="Calibri"/>
              </w:rPr>
              <w:t xml:space="preserve">à di 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  <w:spacing w:val="-1"/>
              </w:rPr>
              <w:t>s</w:t>
            </w:r>
            <w:r>
              <w:rPr>
                <w:rFonts w:cs="Calibri"/>
              </w:rPr>
              <w:t>pr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  <w:spacing w:val="-3"/>
              </w:rPr>
              <w:t>m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</w:rPr>
              <w:t xml:space="preserve">re con correttezza </w:t>
            </w:r>
            <w:r>
              <w:rPr>
                <w:rFonts w:cs="Calibri"/>
                <w:spacing w:val="-3"/>
              </w:rPr>
              <w:t>i</w:t>
            </w:r>
            <w:r>
              <w:rPr>
                <w:rFonts w:cs="Calibri"/>
              </w:rPr>
              <w:t>l propr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</w:rPr>
              <w:t>o p</w:t>
            </w:r>
            <w:r>
              <w:rPr>
                <w:rFonts w:cs="Calibri"/>
                <w:spacing w:val="1"/>
              </w:rPr>
              <w:t>a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</w:rPr>
              <w:t>re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A8D" w:rsidRDefault="00020A8D" w:rsidP="008E6C84">
            <w:pPr>
              <w:numPr>
                <w:ilvl w:val="0"/>
                <w:numId w:val="3"/>
              </w:numPr>
              <w:tabs>
                <w:tab w:val="clear" w:pos="0"/>
                <w:tab w:val="num" w:pos="720"/>
              </w:tabs>
              <w:spacing w:line="100" w:lineRule="atLeast"/>
              <w:rPr>
                <w:rFonts w:cs="Calibri"/>
                <w:spacing w:val="1"/>
              </w:rPr>
            </w:pPr>
            <w:r>
              <w:rPr>
                <w:rFonts w:cs="Calibri"/>
              </w:rPr>
              <w:t>C</w:t>
            </w:r>
            <w:r>
              <w:rPr>
                <w:rFonts w:cs="Calibri"/>
                <w:spacing w:val="1"/>
              </w:rPr>
              <w:t>a</w:t>
            </w:r>
            <w:r>
              <w:rPr>
                <w:rFonts w:cs="Calibri"/>
              </w:rPr>
              <w:t>p</w:t>
            </w:r>
            <w:r>
              <w:rPr>
                <w:rFonts w:cs="Calibri"/>
                <w:spacing w:val="1"/>
              </w:rPr>
              <w:t>ac</w:t>
            </w:r>
            <w:r>
              <w:rPr>
                <w:rFonts w:cs="Calibri"/>
                <w:spacing w:val="-3"/>
              </w:rPr>
              <w:t>i</w:t>
            </w:r>
            <w:r>
              <w:rPr>
                <w:rFonts w:cs="Calibri"/>
                <w:spacing w:val="1"/>
              </w:rPr>
              <w:t>t</w:t>
            </w:r>
            <w:r>
              <w:rPr>
                <w:rFonts w:cs="Calibri"/>
              </w:rPr>
              <w:t>à</w:t>
            </w:r>
            <w:r>
              <w:rPr>
                <w:rFonts w:cs="Calibri"/>
                <w:spacing w:val="1"/>
              </w:rPr>
              <w:t xml:space="preserve"> di esprimersi in modo chiaro e corretto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0A8D" w:rsidRDefault="00020A8D" w:rsidP="008E6C84">
            <w:pPr>
              <w:spacing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o</w:t>
            </w:r>
            <w:r>
              <w:rPr>
                <w:rFonts w:cs="Calibri"/>
                <w:spacing w:val="1"/>
              </w:rPr>
              <w:t>ttim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-3"/>
              </w:rPr>
              <w:t>/</w:t>
            </w:r>
            <w:r>
              <w:rPr>
                <w:rFonts w:cs="Calibri"/>
              </w:rPr>
              <w:t>buono</w:t>
            </w:r>
          </w:p>
        </w:tc>
      </w:tr>
      <w:tr w:rsidR="00020A8D" w:rsidTr="008E6C84">
        <w:trPr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20A8D" w:rsidRDefault="00020A8D" w:rsidP="008E6C84">
            <w:pPr>
              <w:spacing w:line="100" w:lineRule="atLeast"/>
              <w:jc w:val="center"/>
              <w:rPr>
                <w:rFonts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A8D" w:rsidRDefault="00020A8D" w:rsidP="008E6C84">
            <w:pPr>
              <w:numPr>
                <w:ilvl w:val="0"/>
                <w:numId w:val="3"/>
              </w:numPr>
              <w:tabs>
                <w:tab w:val="clear" w:pos="0"/>
                <w:tab w:val="num" w:pos="720"/>
              </w:tabs>
              <w:spacing w:line="100" w:lineRule="atLeast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>
              <w:rPr>
                <w:rFonts w:cs="Calibri"/>
                <w:spacing w:val="1"/>
              </w:rPr>
              <w:t>a</w:t>
            </w:r>
            <w:r>
              <w:rPr>
                <w:rFonts w:cs="Calibri"/>
              </w:rPr>
              <w:t>p</w:t>
            </w:r>
            <w:r>
              <w:rPr>
                <w:rFonts w:cs="Calibri"/>
                <w:spacing w:val="1"/>
              </w:rPr>
              <w:t>ac</w:t>
            </w:r>
            <w:r>
              <w:rPr>
                <w:rFonts w:cs="Calibri"/>
                <w:spacing w:val="-3"/>
              </w:rPr>
              <w:t>i</w:t>
            </w:r>
            <w:r>
              <w:rPr>
                <w:rFonts w:cs="Calibri"/>
                <w:spacing w:val="1"/>
              </w:rPr>
              <w:t>t</w:t>
            </w:r>
            <w:r>
              <w:rPr>
                <w:rFonts w:cs="Calibri"/>
              </w:rPr>
              <w:t>à pro</w:t>
            </w:r>
            <w:r>
              <w:rPr>
                <w:rFonts w:cs="Calibri"/>
                <w:spacing w:val="-4"/>
              </w:rPr>
              <w:t>g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  <w:spacing w:val="-1"/>
              </w:rPr>
              <w:t>ss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  <w:spacing w:val="-4"/>
              </w:rPr>
              <w:t>v</w:t>
            </w:r>
            <w:r>
              <w:rPr>
                <w:rFonts w:cs="Calibri"/>
                <w:spacing w:val="1"/>
              </w:rPr>
              <w:t>ame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1"/>
              </w:rPr>
              <w:t>t</w:t>
            </w:r>
            <w:r>
              <w:rPr>
                <w:rFonts w:cs="Calibri"/>
              </w:rPr>
              <w:t xml:space="preserve">e 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  <w:spacing w:val="-1"/>
              </w:rPr>
              <w:t>s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1"/>
              </w:rPr>
              <w:t>ci</w:t>
            </w:r>
            <w:r>
              <w:rPr>
                <w:rFonts w:cs="Calibri"/>
                <w:spacing w:val="-3"/>
              </w:rPr>
              <w:t>t</w:t>
            </w:r>
            <w:r>
              <w:rPr>
                <w:rFonts w:cs="Calibri"/>
                <w:spacing w:val="1"/>
              </w:rPr>
              <w:t>a</w:t>
            </w:r>
            <w:r>
              <w:rPr>
                <w:rFonts w:cs="Calibri"/>
                <w:spacing w:val="-3"/>
              </w:rPr>
              <w:t>t</w:t>
            </w:r>
            <w:r>
              <w:rPr>
                <w:rFonts w:cs="Calibri"/>
              </w:rPr>
              <w:t>a e non sempre organizzata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0A8D" w:rsidRDefault="00020A8D" w:rsidP="008E6C84">
            <w:pPr>
              <w:spacing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discreto</w:t>
            </w:r>
          </w:p>
        </w:tc>
      </w:tr>
      <w:tr w:rsidR="00020A8D" w:rsidTr="008E6C84">
        <w:trPr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20A8D" w:rsidRDefault="00020A8D" w:rsidP="008E6C84">
            <w:pPr>
              <w:spacing w:line="100" w:lineRule="atLeast"/>
              <w:jc w:val="center"/>
              <w:rPr>
                <w:rFonts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A8D" w:rsidRDefault="00020A8D" w:rsidP="008E6C84">
            <w:pPr>
              <w:numPr>
                <w:ilvl w:val="0"/>
                <w:numId w:val="3"/>
              </w:numPr>
              <w:tabs>
                <w:tab w:val="clear" w:pos="0"/>
                <w:tab w:val="num" w:pos="720"/>
              </w:tabs>
              <w:spacing w:line="100" w:lineRule="atLeast"/>
              <w:rPr>
                <w:rFonts w:cs="Calibri"/>
              </w:rPr>
            </w:pPr>
            <w:r>
              <w:rPr>
                <w:rFonts w:cs="Calibri"/>
                <w:spacing w:val="-7"/>
              </w:rPr>
              <w:t>L</w:t>
            </w:r>
            <w:r>
              <w:rPr>
                <w:rFonts w:cs="Calibri"/>
                <w:spacing w:val="1"/>
              </w:rPr>
              <w:t>imitat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1"/>
              </w:rPr>
              <w:t xml:space="preserve"> a</w:t>
            </w:r>
            <w:r>
              <w:rPr>
                <w:rFonts w:cs="Calibri"/>
              </w:rPr>
              <w:t xml:space="preserve">d 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1"/>
              </w:rPr>
              <w:t>lc</w:t>
            </w:r>
            <w:r>
              <w:rPr>
                <w:rFonts w:cs="Calibri"/>
              </w:rPr>
              <w:t>u</w:t>
            </w:r>
            <w:r>
              <w:rPr>
                <w:rFonts w:cs="Calibri"/>
                <w:spacing w:val="-4"/>
              </w:rPr>
              <w:t>n</w:t>
            </w:r>
            <w:r>
              <w:rPr>
                <w:rFonts w:cs="Calibri"/>
              </w:rPr>
              <w:t>e qu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  <w:spacing w:val="-1"/>
              </w:rPr>
              <w:t>s</w:t>
            </w:r>
            <w:r>
              <w:rPr>
                <w:rFonts w:cs="Calibri"/>
                <w:spacing w:val="1"/>
              </w:rPr>
              <w:t>ti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-4"/>
              </w:rPr>
              <w:t>n</w:t>
            </w:r>
            <w:r>
              <w:rPr>
                <w:rFonts w:cs="Calibri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0A8D" w:rsidRDefault="00020A8D" w:rsidP="008E6C84">
            <w:pPr>
              <w:spacing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  <w:spacing w:val="-1"/>
              </w:rPr>
              <w:t>s</w:t>
            </w:r>
            <w:r>
              <w:rPr>
                <w:rFonts w:cs="Calibri"/>
              </w:rPr>
              <w:t>uff</w:t>
            </w:r>
            <w:r>
              <w:rPr>
                <w:rFonts w:cs="Calibri"/>
                <w:spacing w:val="1"/>
              </w:rPr>
              <w:t>icie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-3"/>
              </w:rPr>
              <w:t>t</w:t>
            </w:r>
            <w:r>
              <w:rPr>
                <w:rFonts w:cs="Calibri"/>
              </w:rPr>
              <w:t>e</w:t>
            </w:r>
          </w:p>
        </w:tc>
      </w:tr>
      <w:tr w:rsidR="00020A8D" w:rsidTr="008E6C84">
        <w:trPr>
          <w:jc w:val="center"/>
        </w:trPr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020A8D" w:rsidRDefault="00020A8D" w:rsidP="008E6C84">
            <w:pPr>
              <w:spacing w:line="100" w:lineRule="atLeast"/>
              <w:jc w:val="center"/>
              <w:rPr>
                <w:rFonts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20A8D" w:rsidRDefault="00020A8D" w:rsidP="008E6C84">
            <w:pPr>
              <w:numPr>
                <w:ilvl w:val="0"/>
                <w:numId w:val="3"/>
              </w:numPr>
              <w:tabs>
                <w:tab w:val="clear" w:pos="0"/>
                <w:tab w:val="num" w:pos="720"/>
              </w:tabs>
              <w:spacing w:line="100" w:lineRule="atLeast"/>
              <w:rPr>
                <w:rFonts w:cs="Calibri"/>
              </w:rPr>
            </w:pPr>
            <w:r>
              <w:rPr>
                <w:rFonts w:cs="Calibri"/>
                <w:spacing w:val="-1"/>
              </w:rPr>
              <w:t>Si esprime in modo incerto e/o n</w:t>
            </w:r>
            <w:r>
              <w:rPr>
                <w:rFonts w:cs="Calibri"/>
              </w:rPr>
              <w:t xml:space="preserve">on 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  <w:spacing w:val="-1"/>
              </w:rPr>
              <w:t>s</w:t>
            </w:r>
            <w:r>
              <w:rPr>
                <w:rFonts w:cs="Calibri"/>
              </w:rPr>
              <w:t>pr</w:t>
            </w:r>
            <w:r>
              <w:rPr>
                <w:rFonts w:cs="Calibri"/>
                <w:spacing w:val="1"/>
              </w:rPr>
              <w:t>im</w:t>
            </w:r>
            <w:r>
              <w:rPr>
                <w:rFonts w:cs="Calibri"/>
              </w:rPr>
              <w:t>e p</w:t>
            </w:r>
            <w:r>
              <w:rPr>
                <w:rFonts w:cs="Calibri"/>
                <w:spacing w:val="1"/>
              </w:rPr>
              <w:t>a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2"/>
              </w:rPr>
              <w:t>e</w:t>
            </w:r>
            <w:r>
              <w:rPr>
                <w:rFonts w:cs="Calibri"/>
              </w:rPr>
              <w:t>re p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1"/>
              </w:rPr>
              <w:t>s</w:t>
            </w:r>
            <w:r>
              <w:rPr>
                <w:rFonts w:cs="Calibri"/>
              </w:rPr>
              <w:t>on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1"/>
              </w:rPr>
              <w:t>l</w:t>
            </w:r>
            <w:r>
              <w:rPr>
                <w:rFonts w:cs="Calibri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0A8D" w:rsidRDefault="00020A8D" w:rsidP="008E6C84">
            <w:pPr>
              <w:spacing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non </w:t>
            </w:r>
            <w:r>
              <w:rPr>
                <w:rFonts w:cs="Calibri"/>
                <w:spacing w:val="-1"/>
              </w:rPr>
              <w:t>s</w:t>
            </w:r>
            <w:r>
              <w:rPr>
                <w:rFonts w:cs="Calibri"/>
              </w:rPr>
              <w:t>uff</w:t>
            </w:r>
            <w:r>
              <w:rPr>
                <w:rFonts w:cs="Calibri"/>
                <w:spacing w:val="1"/>
              </w:rPr>
              <w:t>icie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-3"/>
              </w:rPr>
              <w:t>t</w:t>
            </w:r>
            <w:r>
              <w:rPr>
                <w:rFonts w:cs="Calibri"/>
              </w:rPr>
              <w:t>e</w:t>
            </w:r>
          </w:p>
        </w:tc>
      </w:tr>
      <w:tr w:rsidR="00020A8D" w:rsidTr="008E6C84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:rsidR="00020A8D" w:rsidRDefault="00020A8D" w:rsidP="008E6C84">
            <w:pPr>
              <w:spacing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>
              <w:rPr>
                <w:rFonts w:cs="Calibri"/>
                <w:spacing w:val="1"/>
              </w:rPr>
              <w:t>a</w:t>
            </w:r>
            <w:r>
              <w:rPr>
                <w:rFonts w:cs="Calibri"/>
              </w:rPr>
              <w:t>p</w:t>
            </w:r>
            <w:r>
              <w:rPr>
                <w:rFonts w:cs="Calibri"/>
                <w:spacing w:val="1"/>
              </w:rPr>
              <w:t>ac</w:t>
            </w:r>
            <w:r>
              <w:rPr>
                <w:rFonts w:cs="Calibri"/>
                <w:spacing w:val="-3"/>
              </w:rPr>
              <w:t>i</w:t>
            </w:r>
            <w:r>
              <w:rPr>
                <w:rFonts w:cs="Calibri"/>
                <w:spacing w:val="1"/>
              </w:rPr>
              <w:t>t</w:t>
            </w:r>
            <w:r>
              <w:rPr>
                <w:rFonts w:cs="Calibri"/>
              </w:rPr>
              <w:t>à di u</w:t>
            </w:r>
            <w:r>
              <w:rPr>
                <w:rFonts w:cs="Calibri"/>
                <w:spacing w:val="-1"/>
              </w:rPr>
              <w:t>s</w:t>
            </w:r>
            <w:r>
              <w:rPr>
                <w:rFonts w:cs="Calibri"/>
                <w:spacing w:val="1"/>
              </w:rPr>
              <w:t>a</w:t>
            </w:r>
            <w:r>
              <w:rPr>
                <w:rFonts w:cs="Calibri"/>
                <w:spacing w:val="-4"/>
              </w:rPr>
              <w:t>r</w:t>
            </w:r>
            <w:r>
              <w:rPr>
                <w:rFonts w:cs="Calibri"/>
              </w:rPr>
              <w:t xml:space="preserve">e </w:t>
            </w:r>
            <w:r>
              <w:rPr>
                <w:rFonts w:cs="Calibri"/>
                <w:spacing w:val="-3"/>
              </w:rPr>
              <w:t>l</w:t>
            </w:r>
            <w:r>
              <w:rPr>
                <w:rFonts w:cs="Calibri"/>
              </w:rPr>
              <w:t>e propr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</w:rPr>
              <w:t xml:space="preserve">e </w:t>
            </w:r>
            <w:r>
              <w:rPr>
                <w:rFonts w:cs="Calibri"/>
                <w:spacing w:val="1"/>
              </w:rPr>
              <w:t>c</w:t>
            </w:r>
            <w:r>
              <w:rPr>
                <w:rFonts w:cs="Calibri"/>
              </w:rPr>
              <w:t>ono</w:t>
            </w:r>
            <w:r>
              <w:rPr>
                <w:rFonts w:cs="Calibri"/>
                <w:spacing w:val="-1"/>
              </w:rPr>
              <w:t>s</w:t>
            </w:r>
            <w:r>
              <w:rPr>
                <w:rFonts w:cs="Calibri"/>
                <w:spacing w:val="1"/>
              </w:rPr>
              <w:t>ce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-3"/>
              </w:rPr>
              <w:t>z</w:t>
            </w:r>
            <w:r>
              <w:rPr>
                <w:rFonts w:cs="Calibri"/>
              </w:rPr>
              <w:t>e e</w:t>
            </w:r>
            <w:r>
              <w:rPr>
                <w:rFonts w:cs="Calibri"/>
                <w:spacing w:val="1"/>
              </w:rPr>
              <w:t xml:space="preserve"> c</w:t>
            </w:r>
            <w:r>
              <w:rPr>
                <w:rFonts w:cs="Calibri"/>
                <w:spacing w:val="-4"/>
              </w:rPr>
              <w:t>o</w:t>
            </w:r>
            <w:r>
              <w:rPr>
                <w:rFonts w:cs="Calibri"/>
                <w:spacing w:val="1"/>
              </w:rPr>
              <w:t>lle</w:t>
            </w:r>
            <w:r>
              <w:rPr>
                <w:rFonts w:cs="Calibri"/>
                <w:spacing w:val="-4"/>
              </w:rPr>
              <w:t>g</w:t>
            </w:r>
            <w:r>
              <w:rPr>
                <w:rFonts w:cs="Calibri"/>
                <w:spacing w:val="1"/>
              </w:rPr>
              <w:t>a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1"/>
              </w:rPr>
              <w:t>l</w:t>
            </w:r>
            <w:r>
              <w:rPr>
                <w:rFonts w:cs="Calibri"/>
              </w:rPr>
              <w:t xml:space="preserve">e </w:t>
            </w:r>
            <w:r>
              <w:rPr>
                <w:rFonts w:cs="Calibri"/>
                <w:spacing w:val="1"/>
              </w:rPr>
              <w:t>t</w:t>
            </w:r>
            <w:r>
              <w:rPr>
                <w:rFonts w:cs="Calibri"/>
              </w:rPr>
              <w:t xml:space="preserve">ra di </w:t>
            </w:r>
            <w:r>
              <w:rPr>
                <w:rFonts w:cs="Calibri"/>
                <w:spacing w:val="1"/>
              </w:rPr>
              <w:t>l</w:t>
            </w:r>
            <w:r>
              <w:rPr>
                <w:rFonts w:cs="Calibri"/>
              </w:rPr>
              <w:t>oro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A8D" w:rsidRDefault="00020A8D" w:rsidP="008E6C84">
            <w:pPr>
              <w:numPr>
                <w:ilvl w:val="0"/>
                <w:numId w:val="4"/>
              </w:numPr>
              <w:tabs>
                <w:tab w:val="clear" w:pos="0"/>
                <w:tab w:val="num" w:pos="720"/>
              </w:tabs>
              <w:spacing w:line="100" w:lineRule="atLeast"/>
              <w:rPr>
                <w:rFonts w:cs="Calibri"/>
              </w:rPr>
            </w:pPr>
            <w:r>
              <w:rPr>
                <w:rFonts w:cs="Calibri"/>
              </w:rPr>
              <w:t>Co</w:t>
            </w:r>
            <w:r>
              <w:rPr>
                <w:rFonts w:cs="Calibri"/>
                <w:spacing w:val="1"/>
              </w:rPr>
              <w:t>lle</w:t>
            </w:r>
            <w:r>
              <w:rPr>
                <w:rFonts w:cs="Calibri"/>
                <w:spacing w:val="-4"/>
              </w:rPr>
              <w:t>g</w:t>
            </w:r>
            <w:r>
              <w:rPr>
                <w:rFonts w:cs="Calibri"/>
                <w:spacing w:val="1"/>
              </w:rPr>
              <w:t>ame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-3"/>
              </w:rPr>
              <w:t>t</w:t>
            </w:r>
            <w:r>
              <w:rPr>
                <w:rFonts w:cs="Calibri"/>
              </w:rPr>
              <w:t>i</w:t>
            </w:r>
            <w:r>
              <w:rPr>
                <w:rFonts w:cs="Calibri"/>
                <w:spacing w:val="1"/>
              </w:rPr>
              <w:t xml:space="preserve"> e</w:t>
            </w:r>
            <w:r>
              <w:rPr>
                <w:rFonts w:cs="Calibri"/>
              </w:rPr>
              <w:t>ff</w:t>
            </w:r>
            <w:r>
              <w:rPr>
                <w:rFonts w:cs="Calibri"/>
                <w:spacing w:val="-3"/>
              </w:rPr>
              <w:t>i</w:t>
            </w:r>
            <w:r>
              <w:rPr>
                <w:rFonts w:cs="Calibri"/>
                <w:spacing w:val="1"/>
              </w:rPr>
              <w:t>c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1"/>
              </w:rPr>
              <w:t>c</w:t>
            </w:r>
            <w:r>
              <w:rPr>
                <w:rFonts w:cs="Calibri"/>
              </w:rPr>
              <w:t>i e or</w:t>
            </w:r>
            <w:r>
              <w:rPr>
                <w:rFonts w:cs="Calibri"/>
                <w:spacing w:val="-4"/>
              </w:rPr>
              <w:t>g</w:t>
            </w:r>
            <w:r>
              <w:rPr>
                <w:rFonts w:cs="Calibri"/>
                <w:spacing w:val="1"/>
              </w:rPr>
              <w:t>a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1"/>
              </w:rPr>
              <w:t>ic</w:t>
            </w:r>
            <w:r>
              <w:rPr>
                <w:rFonts w:cs="Calibri"/>
              </w:rPr>
              <w:t>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0A8D" w:rsidRDefault="00020A8D" w:rsidP="008E6C84">
            <w:pPr>
              <w:spacing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o</w:t>
            </w:r>
            <w:r>
              <w:rPr>
                <w:rFonts w:cs="Calibri"/>
                <w:spacing w:val="1"/>
              </w:rPr>
              <w:t>ttim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-3"/>
              </w:rPr>
              <w:t>/</w:t>
            </w:r>
            <w:r>
              <w:rPr>
                <w:rFonts w:cs="Calibri"/>
              </w:rPr>
              <w:t>buono</w:t>
            </w:r>
          </w:p>
        </w:tc>
      </w:tr>
      <w:tr w:rsidR="00020A8D" w:rsidTr="008E6C84">
        <w:trPr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20A8D" w:rsidRDefault="00020A8D" w:rsidP="008E6C84">
            <w:pPr>
              <w:spacing w:line="100" w:lineRule="atLeast"/>
              <w:jc w:val="center"/>
              <w:rPr>
                <w:rFonts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A8D" w:rsidRDefault="00020A8D" w:rsidP="008E6C84">
            <w:pPr>
              <w:numPr>
                <w:ilvl w:val="0"/>
                <w:numId w:val="4"/>
              </w:numPr>
              <w:tabs>
                <w:tab w:val="clear" w:pos="0"/>
                <w:tab w:val="num" w:pos="720"/>
              </w:tabs>
              <w:spacing w:line="100" w:lineRule="atLeast"/>
              <w:rPr>
                <w:rFonts w:cs="Calibri"/>
              </w:rPr>
            </w:pPr>
            <w:r>
              <w:rPr>
                <w:rFonts w:cs="Calibri"/>
                <w:spacing w:val="-1"/>
              </w:rPr>
              <w:t>S</w:t>
            </w:r>
            <w:r>
              <w:rPr>
                <w:rFonts w:cs="Calibri"/>
                <w:spacing w:val="-4"/>
              </w:rPr>
              <w:t>v</w:t>
            </w:r>
            <w:r>
              <w:rPr>
                <w:rFonts w:cs="Calibri"/>
                <w:spacing w:val="1"/>
              </w:rPr>
              <w:t>il</w:t>
            </w:r>
            <w:r>
              <w:rPr>
                <w:rFonts w:cs="Calibri"/>
              </w:rPr>
              <w:t xml:space="preserve">uppo </w:t>
            </w:r>
            <w:r>
              <w:rPr>
                <w:rFonts w:cs="Calibri"/>
                <w:spacing w:val="1"/>
              </w:rPr>
              <w:t>li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1"/>
              </w:rPr>
              <w:t>ea</w:t>
            </w:r>
            <w:r>
              <w:rPr>
                <w:rFonts w:cs="Calibri"/>
              </w:rPr>
              <w:t>re n</w:t>
            </w:r>
            <w:r>
              <w:rPr>
                <w:rFonts w:cs="Calibri"/>
                <w:spacing w:val="-3"/>
              </w:rPr>
              <w:t>e</w:t>
            </w:r>
            <w:r>
              <w:rPr>
                <w:rFonts w:cs="Calibri"/>
                <w:spacing w:val="1"/>
              </w:rPr>
              <w:t>ll</w:t>
            </w:r>
            <w:r>
              <w:rPr>
                <w:rFonts w:cs="Calibri"/>
              </w:rPr>
              <w:t xml:space="preserve">a 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  <w:spacing w:val="-1"/>
              </w:rPr>
              <w:t>s</w:t>
            </w:r>
            <w:r>
              <w:rPr>
                <w:rFonts w:cs="Calibri"/>
              </w:rPr>
              <w:t>po</w:t>
            </w:r>
            <w:r>
              <w:rPr>
                <w:rFonts w:cs="Calibri"/>
                <w:spacing w:val="-1"/>
              </w:rPr>
              <w:t>s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  <w:spacing w:val="-3"/>
              </w:rPr>
              <w:t>z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</w:rPr>
              <w:t>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0A8D" w:rsidRDefault="00020A8D" w:rsidP="008E6C84">
            <w:pPr>
              <w:spacing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discreto</w:t>
            </w:r>
          </w:p>
        </w:tc>
      </w:tr>
      <w:tr w:rsidR="00020A8D" w:rsidTr="008E6C84">
        <w:trPr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20A8D" w:rsidRDefault="00020A8D" w:rsidP="008E6C84">
            <w:pPr>
              <w:spacing w:line="100" w:lineRule="atLeast"/>
              <w:jc w:val="center"/>
              <w:rPr>
                <w:rFonts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A8D" w:rsidRDefault="00020A8D" w:rsidP="008E6C84">
            <w:pPr>
              <w:numPr>
                <w:ilvl w:val="0"/>
                <w:numId w:val="4"/>
              </w:numPr>
              <w:tabs>
                <w:tab w:val="clear" w:pos="0"/>
                <w:tab w:val="num" w:pos="720"/>
              </w:tabs>
              <w:spacing w:line="100" w:lineRule="atLeast"/>
              <w:rPr>
                <w:rFonts w:cs="Calibri"/>
                <w:spacing w:val="-1"/>
              </w:rPr>
            </w:pPr>
            <w:r>
              <w:rPr>
                <w:rFonts w:cs="Calibri"/>
              </w:rPr>
              <w:t>Co</w:t>
            </w:r>
            <w:r>
              <w:rPr>
                <w:rFonts w:cs="Calibri"/>
                <w:spacing w:val="1"/>
              </w:rPr>
              <w:t>lle</w:t>
            </w:r>
            <w:r>
              <w:rPr>
                <w:rFonts w:cs="Calibri"/>
                <w:spacing w:val="-4"/>
              </w:rPr>
              <w:t>g</w:t>
            </w:r>
            <w:r>
              <w:rPr>
                <w:rFonts w:cs="Calibri"/>
                <w:spacing w:val="1"/>
              </w:rPr>
              <w:t>ame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-3"/>
              </w:rPr>
              <w:t>t</w:t>
            </w:r>
            <w:r>
              <w:rPr>
                <w:rFonts w:cs="Calibri"/>
              </w:rPr>
              <w:t>i e r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  <w:spacing w:val="-4"/>
              </w:rPr>
              <w:t>f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3"/>
              </w:rPr>
              <w:t>i</w:t>
            </w:r>
            <w:r>
              <w:rPr>
                <w:rFonts w:cs="Calibri"/>
                <w:spacing w:val="1"/>
              </w:rPr>
              <w:t>me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-3"/>
              </w:rPr>
              <w:t>t</w:t>
            </w:r>
            <w:r>
              <w:rPr>
                <w:rFonts w:cs="Calibri"/>
              </w:rPr>
              <w:t xml:space="preserve">i </w:t>
            </w:r>
            <w:r>
              <w:rPr>
                <w:rFonts w:cs="Calibri"/>
                <w:spacing w:val="-1"/>
              </w:rPr>
              <w:t>di base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0A8D" w:rsidRDefault="00020A8D" w:rsidP="008E6C84">
            <w:pPr>
              <w:spacing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  <w:spacing w:val="-1"/>
              </w:rPr>
              <w:t>s</w:t>
            </w:r>
            <w:r>
              <w:rPr>
                <w:rFonts w:cs="Calibri"/>
              </w:rPr>
              <w:t>uff</w:t>
            </w:r>
            <w:r>
              <w:rPr>
                <w:rFonts w:cs="Calibri"/>
                <w:spacing w:val="1"/>
              </w:rPr>
              <w:t>icie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-3"/>
              </w:rPr>
              <w:t>t</w:t>
            </w:r>
            <w:r>
              <w:rPr>
                <w:rFonts w:cs="Calibri"/>
              </w:rPr>
              <w:t>e</w:t>
            </w:r>
          </w:p>
        </w:tc>
      </w:tr>
      <w:tr w:rsidR="00020A8D" w:rsidTr="008E6C84">
        <w:trPr>
          <w:jc w:val="center"/>
        </w:trPr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020A8D" w:rsidRDefault="00020A8D" w:rsidP="008E6C84">
            <w:pPr>
              <w:spacing w:line="100" w:lineRule="atLeast"/>
              <w:jc w:val="center"/>
              <w:rPr>
                <w:rFonts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20A8D" w:rsidRDefault="00020A8D" w:rsidP="008E6C84">
            <w:pPr>
              <w:numPr>
                <w:ilvl w:val="0"/>
                <w:numId w:val="4"/>
              </w:numPr>
              <w:tabs>
                <w:tab w:val="clear" w:pos="0"/>
                <w:tab w:val="num" w:pos="720"/>
              </w:tabs>
              <w:spacing w:line="100" w:lineRule="atLeast"/>
              <w:rPr>
                <w:rFonts w:cs="Calibri"/>
              </w:rPr>
            </w:pPr>
            <w:r>
              <w:rPr>
                <w:rFonts w:cs="Calibri"/>
              </w:rPr>
              <w:t>Co</w:t>
            </w:r>
            <w:r>
              <w:rPr>
                <w:rFonts w:cs="Calibri"/>
                <w:spacing w:val="1"/>
              </w:rPr>
              <w:t>lle</w:t>
            </w:r>
            <w:r>
              <w:rPr>
                <w:rFonts w:cs="Calibri"/>
                <w:spacing w:val="-3"/>
              </w:rPr>
              <w:t>g</w:t>
            </w:r>
            <w:r>
              <w:rPr>
                <w:rFonts w:cs="Calibri"/>
                <w:spacing w:val="1"/>
              </w:rPr>
              <w:t>ame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-3"/>
              </w:rPr>
              <w:t>t</w:t>
            </w:r>
            <w:r>
              <w:rPr>
                <w:rFonts w:cs="Calibri"/>
              </w:rPr>
              <w:t>i e r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  <w:spacing w:val="-4"/>
              </w:rPr>
              <w:t>f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3"/>
              </w:rPr>
              <w:t>i</w:t>
            </w:r>
            <w:r>
              <w:rPr>
                <w:rFonts w:cs="Calibri"/>
                <w:spacing w:val="1"/>
              </w:rPr>
              <w:t>me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-3"/>
              </w:rPr>
              <w:t>t</w:t>
            </w:r>
            <w:r>
              <w:rPr>
                <w:rFonts w:cs="Calibri"/>
              </w:rPr>
              <w:t xml:space="preserve">i non </w:t>
            </w:r>
            <w:r>
              <w:rPr>
                <w:rFonts w:cs="Calibri"/>
                <w:spacing w:val="1"/>
              </w:rPr>
              <w:t>c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-3"/>
              </w:rPr>
              <w:t>t</w:t>
            </w:r>
            <w:r>
              <w:rPr>
                <w:rFonts w:cs="Calibri"/>
              </w:rPr>
              <w:t>i o assenti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0A8D" w:rsidRDefault="00020A8D" w:rsidP="008E6C84">
            <w:pPr>
              <w:spacing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non </w:t>
            </w:r>
            <w:r>
              <w:rPr>
                <w:rFonts w:cs="Calibri"/>
                <w:spacing w:val="-1"/>
              </w:rPr>
              <w:t>s</w:t>
            </w:r>
            <w:r>
              <w:rPr>
                <w:rFonts w:cs="Calibri"/>
              </w:rPr>
              <w:t>uff</w:t>
            </w:r>
            <w:r>
              <w:rPr>
                <w:rFonts w:cs="Calibri"/>
                <w:spacing w:val="1"/>
              </w:rPr>
              <w:t>icie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-3"/>
              </w:rPr>
              <w:t>t</w:t>
            </w:r>
            <w:r>
              <w:rPr>
                <w:rFonts w:cs="Calibri"/>
              </w:rPr>
              <w:t>e</w:t>
            </w:r>
          </w:p>
        </w:tc>
      </w:tr>
    </w:tbl>
    <w:p w:rsidR="00020A8D" w:rsidRDefault="00020A8D" w:rsidP="00020A8D">
      <w:pPr>
        <w:rPr>
          <w:rFonts w:cs="Calibri"/>
        </w:rPr>
      </w:pPr>
    </w:p>
    <w:p w:rsidR="00020A8D" w:rsidRDefault="00020A8D" w:rsidP="00020A8D">
      <w:pPr>
        <w:rPr>
          <w:sz w:val="20"/>
        </w:rPr>
      </w:pPr>
    </w:p>
    <w:p w:rsidR="00020A8D" w:rsidRDefault="00020A8D" w:rsidP="00020A8D">
      <w:pPr>
        <w:rPr>
          <w:sz w:val="20"/>
        </w:rPr>
      </w:pPr>
    </w:p>
    <w:p w:rsidR="00020A8D" w:rsidRDefault="00020A8D" w:rsidP="00020A8D">
      <w:pPr>
        <w:rPr>
          <w:sz w:val="20"/>
        </w:rPr>
      </w:pPr>
    </w:p>
    <w:p w:rsidR="00020A8D" w:rsidRDefault="00020A8D" w:rsidP="00020A8D">
      <w:pPr>
        <w:rPr>
          <w:sz w:val="20"/>
        </w:rPr>
      </w:pPr>
    </w:p>
    <w:p w:rsidR="00020A8D" w:rsidRDefault="00020A8D" w:rsidP="00020A8D">
      <w:pPr>
        <w:rPr>
          <w:sz w:val="20"/>
        </w:rPr>
      </w:pPr>
    </w:p>
    <w:p w:rsidR="00020A8D" w:rsidRDefault="00020A8D" w:rsidP="00020A8D">
      <w:pPr>
        <w:rPr>
          <w:sz w:val="20"/>
        </w:rPr>
      </w:pPr>
    </w:p>
    <w:p w:rsidR="00020A8D" w:rsidRDefault="00020A8D" w:rsidP="00020A8D">
      <w:pPr>
        <w:rPr>
          <w:sz w:val="20"/>
        </w:rPr>
      </w:pPr>
    </w:p>
    <w:p w:rsidR="00020A8D" w:rsidRDefault="00020A8D" w:rsidP="00020A8D">
      <w:pPr>
        <w:rPr>
          <w:sz w:val="20"/>
        </w:rPr>
      </w:pPr>
    </w:p>
    <w:p w:rsidR="00020A8D" w:rsidRDefault="00020A8D" w:rsidP="00020A8D">
      <w:pPr>
        <w:rPr>
          <w:sz w:val="20"/>
        </w:rPr>
      </w:pPr>
    </w:p>
    <w:p w:rsidR="00020A8D" w:rsidRDefault="00020A8D" w:rsidP="00020A8D">
      <w:pPr>
        <w:rPr>
          <w:sz w:val="20"/>
        </w:rPr>
      </w:pPr>
    </w:p>
    <w:p w:rsidR="00020A8D" w:rsidRDefault="00020A8D" w:rsidP="00020A8D">
      <w:pPr>
        <w:rPr>
          <w:sz w:val="20"/>
        </w:rPr>
      </w:pPr>
    </w:p>
    <w:p w:rsidR="00020A8D" w:rsidRPr="00B82423" w:rsidRDefault="00020A8D" w:rsidP="00020A8D">
      <w:pPr>
        <w:rPr>
          <w:rFonts w:eastAsia="SimSun" w:cs="Mangal"/>
          <w:kern w:val="2"/>
          <w:lang w:eastAsia="hi-IN" w:bidi="hi-IN"/>
        </w:rPr>
      </w:pPr>
    </w:p>
    <w:p w:rsidR="00020A8D" w:rsidRPr="00032724" w:rsidRDefault="00020A8D" w:rsidP="00020A8D">
      <w:pPr>
        <w:rPr>
          <w:rFonts w:ascii="Arial" w:hAnsi="Arial" w:cs="Arial"/>
          <w:szCs w:val="24"/>
        </w:rPr>
      </w:pPr>
      <w:r>
        <w:lastRenderedPageBreak/>
        <w:t>10.</w:t>
      </w:r>
      <w:r>
        <w:tab/>
      </w:r>
      <w:r>
        <w:tab/>
      </w:r>
      <w:r>
        <w:tab/>
      </w:r>
      <w:r>
        <w:tab/>
      </w:r>
      <w:r w:rsidRPr="00032724">
        <w:rPr>
          <w:rFonts w:ascii="Arial" w:hAnsi="Arial" w:cs="Arial"/>
          <w:szCs w:val="24"/>
        </w:rPr>
        <w:t>Scienze Umane e Sociali</w:t>
      </w:r>
    </w:p>
    <w:p w:rsidR="00020A8D" w:rsidRPr="00032724" w:rsidRDefault="00020A8D" w:rsidP="00020A8D">
      <w:pPr>
        <w:ind w:left="2124" w:firstLine="708"/>
        <w:rPr>
          <w:szCs w:val="24"/>
        </w:rPr>
      </w:pPr>
      <w:r w:rsidRPr="00032724">
        <w:rPr>
          <w:rFonts w:ascii="Arial" w:hAnsi="Arial" w:cs="Arial"/>
          <w:szCs w:val="24"/>
        </w:rPr>
        <w:t>Griglia di valutazione: primo biennio</w:t>
      </w:r>
    </w:p>
    <w:p w:rsidR="00020A8D" w:rsidRPr="00032724" w:rsidRDefault="00020A8D" w:rsidP="00020A8D">
      <w:pPr>
        <w:rPr>
          <w:szCs w:val="24"/>
        </w:rPr>
      </w:pPr>
    </w:p>
    <w:tbl>
      <w:tblPr>
        <w:tblW w:w="16679" w:type="dxa"/>
        <w:tblInd w:w="-885" w:type="dxa"/>
        <w:tblLook w:val="0000"/>
      </w:tblPr>
      <w:tblGrid>
        <w:gridCol w:w="2836"/>
        <w:gridCol w:w="2224"/>
        <w:gridCol w:w="2556"/>
        <w:gridCol w:w="1928"/>
        <w:gridCol w:w="1831"/>
        <w:gridCol w:w="1510"/>
        <w:gridCol w:w="3794"/>
      </w:tblGrid>
      <w:tr w:rsidR="00020A8D" w:rsidRPr="00032724" w:rsidTr="008E6C84">
        <w:trPr>
          <w:trHeight w:val="71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8D" w:rsidRPr="00032724" w:rsidRDefault="00020A8D" w:rsidP="008E6C84">
            <w:pPr>
              <w:spacing w:line="100" w:lineRule="atLeast"/>
              <w:ind w:left="-249" w:firstLine="249"/>
              <w:rPr>
                <w:b/>
                <w:szCs w:val="24"/>
              </w:rPr>
            </w:pPr>
            <w:r w:rsidRPr="00032724">
              <w:rPr>
                <w:b/>
                <w:szCs w:val="24"/>
              </w:rPr>
              <w:t>Descrittori</w:t>
            </w:r>
          </w:p>
          <w:p w:rsidR="00020A8D" w:rsidRPr="00032724" w:rsidRDefault="00020A8D" w:rsidP="008E6C84">
            <w:pPr>
              <w:spacing w:line="100" w:lineRule="atLeast"/>
              <w:ind w:left="-249" w:firstLine="249"/>
              <w:rPr>
                <w:b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8D" w:rsidRPr="00032724" w:rsidRDefault="00020A8D" w:rsidP="008E6C84">
            <w:pPr>
              <w:spacing w:line="100" w:lineRule="atLeast"/>
              <w:rPr>
                <w:b/>
                <w:szCs w:val="24"/>
              </w:rPr>
            </w:pPr>
            <w:r w:rsidRPr="00032724">
              <w:rPr>
                <w:b/>
                <w:szCs w:val="24"/>
              </w:rPr>
              <w:t>Gravemente</w:t>
            </w:r>
          </w:p>
          <w:p w:rsidR="00020A8D" w:rsidRPr="00032724" w:rsidRDefault="00020A8D" w:rsidP="008E6C84">
            <w:pPr>
              <w:spacing w:line="100" w:lineRule="atLeast"/>
              <w:rPr>
                <w:b/>
                <w:szCs w:val="24"/>
              </w:rPr>
            </w:pPr>
            <w:r w:rsidRPr="00032724">
              <w:rPr>
                <w:b/>
                <w:szCs w:val="24"/>
              </w:rPr>
              <w:t>insufficiente</w:t>
            </w:r>
          </w:p>
          <w:p w:rsidR="00020A8D" w:rsidRPr="00032724" w:rsidRDefault="00020A8D" w:rsidP="008E6C84">
            <w:pPr>
              <w:spacing w:line="100" w:lineRule="atLeast"/>
              <w:rPr>
                <w:b/>
                <w:szCs w:val="24"/>
                <w:vertAlign w:val="superscript"/>
              </w:rPr>
            </w:pPr>
            <w:r w:rsidRPr="00032724">
              <w:rPr>
                <w:b/>
                <w:szCs w:val="24"/>
              </w:rPr>
              <w:t>3  -  4</w:t>
            </w:r>
            <w:r w:rsidRPr="00032724">
              <w:rPr>
                <w:b/>
                <w:szCs w:val="24"/>
                <w:vertAlign w:val="superscript"/>
              </w:rPr>
              <w:t>1/2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8D" w:rsidRPr="00032724" w:rsidRDefault="00020A8D" w:rsidP="008E6C84">
            <w:pPr>
              <w:spacing w:line="100" w:lineRule="atLeast"/>
              <w:rPr>
                <w:b/>
                <w:szCs w:val="24"/>
              </w:rPr>
            </w:pPr>
            <w:r w:rsidRPr="00032724">
              <w:rPr>
                <w:b/>
                <w:szCs w:val="24"/>
              </w:rPr>
              <w:t>Insufficiente</w:t>
            </w:r>
          </w:p>
          <w:p w:rsidR="00020A8D" w:rsidRPr="00032724" w:rsidRDefault="00020A8D" w:rsidP="008E6C84">
            <w:pPr>
              <w:spacing w:line="100" w:lineRule="atLeast"/>
              <w:rPr>
                <w:b/>
                <w:szCs w:val="24"/>
                <w:vertAlign w:val="superscript"/>
              </w:rPr>
            </w:pPr>
            <w:r w:rsidRPr="00032724">
              <w:rPr>
                <w:b/>
                <w:szCs w:val="24"/>
              </w:rPr>
              <w:t>5  -  5</w:t>
            </w:r>
            <w:r w:rsidRPr="00032724">
              <w:rPr>
                <w:b/>
                <w:szCs w:val="24"/>
                <w:vertAlign w:val="superscript"/>
              </w:rPr>
              <w:t>1/2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8D" w:rsidRPr="00032724" w:rsidRDefault="00020A8D" w:rsidP="008E6C84">
            <w:pPr>
              <w:spacing w:line="100" w:lineRule="atLeast"/>
              <w:rPr>
                <w:b/>
                <w:szCs w:val="24"/>
              </w:rPr>
            </w:pPr>
            <w:r w:rsidRPr="00032724">
              <w:rPr>
                <w:b/>
                <w:szCs w:val="24"/>
              </w:rPr>
              <w:t>Sufficiente</w:t>
            </w:r>
          </w:p>
          <w:p w:rsidR="00020A8D" w:rsidRPr="00032724" w:rsidRDefault="00020A8D" w:rsidP="008E6C84">
            <w:pPr>
              <w:spacing w:line="100" w:lineRule="atLeast"/>
              <w:rPr>
                <w:b/>
                <w:szCs w:val="24"/>
              </w:rPr>
            </w:pPr>
            <w:r w:rsidRPr="00032724">
              <w:rPr>
                <w:b/>
                <w:szCs w:val="24"/>
              </w:rPr>
              <w:t xml:space="preserve">   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8D" w:rsidRPr="00032724" w:rsidRDefault="00020A8D" w:rsidP="008E6C84">
            <w:pPr>
              <w:spacing w:line="100" w:lineRule="atLeast"/>
              <w:rPr>
                <w:b/>
                <w:szCs w:val="24"/>
              </w:rPr>
            </w:pPr>
            <w:r w:rsidRPr="00032724">
              <w:rPr>
                <w:b/>
                <w:szCs w:val="24"/>
              </w:rPr>
              <w:t>Discreto</w:t>
            </w:r>
          </w:p>
          <w:p w:rsidR="00020A8D" w:rsidRPr="00032724" w:rsidRDefault="00020A8D" w:rsidP="008E6C84">
            <w:pPr>
              <w:spacing w:line="100" w:lineRule="atLeast"/>
              <w:rPr>
                <w:b/>
                <w:szCs w:val="24"/>
              </w:rPr>
            </w:pPr>
            <w:r w:rsidRPr="00032724">
              <w:rPr>
                <w:b/>
                <w:szCs w:val="24"/>
              </w:rPr>
              <w:t>6</w:t>
            </w:r>
            <w:r w:rsidRPr="00032724">
              <w:rPr>
                <w:b/>
                <w:szCs w:val="24"/>
                <w:vertAlign w:val="superscript"/>
              </w:rPr>
              <w:t>1/2</w:t>
            </w:r>
            <w:r w:rsidRPr="00032724">
              <w:rPr>
                <w:b/>
                <w:szCs w:val="24"/>
              </w:rPr>
              <w:t>- 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8D" w:rsidRPr="00032724" w:rsidRDefault="00020A8D" w:rsidP="008E6C84">
            <w:pPr>
              <w:spacing w:line="100" w:lineRule="atLeast"/>
              <w:rPr>
                <w:b/>
                <w:szCs w:val="24"/>
              </w:rPr>
            </w:pPr>
            <w:r w:rsidRPr="00032724">
              <w:rPr>
                <w:b/>
                <w:szCs w:val="24"/>
              </w:rPr>
              <w:t>Buono</w:t>
            </w:r>
          </w:p>
          <w:p w:rsidR="00020A8D" w:rsidRPr="00032724" w:rsidRDefault="00020A8D" w:rsidP="008E6C84">
            <w:pPr>
              <w:spacing w:line="100" w:lineRule="atLeast"/>
              <w:rPr>
                <w:b/>
                <w:szCs w:val="24"/>
              </w:rPr>
            </w:pPr>
            <w:r w:rsidRPr="00032724">
              <w:rPr>
                <w:b/>
                <w:szCs w:val="24"/>
              </w:rPr>
              <w:t xml:space="preserve">   8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8D" w:rsidRPr="00032724" w:rsidRDefault="00020A8D" w:rsidP="008E6C84">
            <w:pPr>
              <w:spacing w:line="100" w:lineRule="atLeast"/>
              <w:rPr>
                <w:b/>
                <w:szCs w:val="24"/>
              </w:rPr>
            </w:pPr>
            <w:r w:rsidRPr="00032724">
              <w:rPr>
                <w:b/>
                <w:szCs w:val="24"/>
              </w:rPr>
              <w:t>Ottimo</w:t>
            </w:r>
          </w:p>
          <w:p w:rsidR="00020A8D" w:rsidRPr="00032724" w:rsidRDefault="00020A8D" w:rsidP="008E6C84">
            <w:pPr>
              <w:spacing w:line="100" w:lineRule="atLeast"/>
              <w:rPr>
                <w:b/>
                <w:szCs w:val="24"/>
              </w:rPr>
            </w:pPr>
            <w:r w:rsidRPr="00032724">
              <w:rPr>
                <w:b/>
                <w:szCs w:val="24"/>
              </w:rPr>
              <w:t xml:space="preserve"> 9  -10</w:t>
            </w:r>
          </w:p>
        </w:tc>
      </w:tr>
      <w:tr w:rsidR="00020A8D" w:rsidRPr="00032724" w:rsidTr="008E6C84">
        <w:trPr>
          <w:trHeight w:val="71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8D" w:rsidRPr="00032724" w:rsidRDefault="00020A8D" w:rsidP="008E6C84">
            <w:pPr>
              <w:spacing w:line="100" w:lineRule="atLeast"/>
              <w:rPr>
                <w:sz w:val="20"/>
              </w:rPr>
            </w:pPr>
            <w:r w:rsidRPr="00032724">
              <w:rPr>
                <w:sz w:val="20"/>
              </w:rPr>
              <w:t>Conoscenze degli argomenti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8D" w:rsidRPr="00032724" w:rsidRDefault="00020A8D" w:rsidP="008E6C84">
            <w:pPr>
              <w:spacing w:line="100" w:lineRule="atLeast"/>
              <w:rPr>
                <w:szCs w:val="24"/>
              </w:rPr>
            </w:pPr>
            <w:r w:rsidRPr="00032724">
              <w:rPr>
                <w:szCs w:val="24"/>
              </w:rPr>
              <w:t>Lacunose e</w:t>
            </w:r>
          </w:p>
          <w:p w:rsidR="00020A8D" w:rsidRPr="00032724" w:rsidRDefault="00020A8D" w:rsidP="008E6C84">
            <w:pPr>
              <w:spacing w:line="100" w:lineRule="atLeast"/>
              <w:rPr>
                <w:szCs w:val="24"/>
              </w:rPr>
            </w:pPr>
            <w:r w:rsidRPr="00032724">
              <w:rPr>
                <w:szCs w:val="24"/>
              </w:rPr>
              <w:t>scorrette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8D" w:rsidRPr="00032724" w:rsidRDefault="00020A8D" w:rsidP="008E6C84">
            <w:pPr>
              <w:spacing w:line="100" w:lineRule="atLeast"/>
              <w:rPr>
                <w:szCs w:val="24"/>
              </w:rPr>
            </w:pPr>
            <w:r w:rsidRPr="00032724">
              <w:rPr>
                <w:szCs w:val="24"/>
              </w:rPr>
              <w:t>Imprecise e frammentarie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8D" w:rsidRPr="00032724" w:rsidRDefault="00020A8D" w:rsidP="008E6C84">
            <w:pPr>
              <w:spacing w:line="100" w:lineRule="atLeast"/>
              <w:rPr>
                <w:szCs w:val="24"/>
              </w:rPr>
            </w:pPr>
            <w:r w:rsidRPr="00032724">
              <w:rPr>
                <w:szCs w:val="24"/>
              </w:rPr>
              <w:t>Non approfondite</w:t>
            </w:r>
          </w:p>
          <w:p w:rsidR="00020A8D" w:rsidRPr="00032724" w:rsidRDefault="00020A8D" w:rsidP="008E6C84">
            <w:pPr>
              <w:spacing w:line="100" w:lineRule="atLeast"/>
              <w:rPr>
                <w:szCs w:val="24"/>
              </w:rPr>
            </w:pPr>
            <w:r w:rsidRPr="00032724">
              <w:rPr>
                <w:szCs w:val="24"/>
              </w:rPr>
              <w:t>ma corrette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8D" w:rsidRPr="00032724" w:rsidRDefault="00020A8D" w:rsidP="008E6C84">
            <w:pPr>
              <w:spacing w:line="100" w:lineRule="atLeast"/>
              <w:rPr>
                <w:szCs w:val="24"/>
              </w:rPr>
            </w:pPr>
            <w:r w:rsidRPr="00032724">
              <w:rPr>
                <w:szCs w:val="24"/>
              </w:rPr>
              <w:t>Chiare</w:t>
            </w:r>
          </w:p>
          <w:p w:rsidR="00020A8D" w:rsidRPr="00032724" w:rsidRDefault="00020A8D" w:rsidP="008E6C84">
            <w:pPr>
              <w:spacing w:line="100" w:lineRule="atLeast"/>
              <w:rPr>
                <w:szCs w:val="24"/>
              </w:rPr>
            </w:pPr>
            <w:r w:rsidRPr="00032724">
              <w:rPr>
                <w:szCs w:val="24"/>
              </w:rPr>
              <w:t>e corrette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8D" w:rsidRPr="00032724" w:rsidRDefault="00020A8D" w:rsidP="008E6C84">
            <w:pPr>
              <w:spacing w:line="100" w:lineRule="atLeast"/>
              <w:rPr>
                <w:szCs w:val="24"/>
              </w:rPr>
            </w:pPr>
            <w:r w:rsidRPr="00032724">
              <w:rPr>
                <w:szCs w:val="24"/>
              </w:rPr>
              <w:t>Approfondite</w:t>
            </w:r>
          </w:p>
          <w:p w:rsidR="00020A8D" w:rsidRPr="00032724" w:rsidRDefault="00020A8D" w:rsidP="008E6C84">
            <w:pPr>
              <w:spacing w:line="100" w:lineRule="atLeast"/>
              <w:rPr>
                <w:szCs w:val="24"/>
              </w:rPr>
            </w:pPr>
            <w:r w:rsidRPr="00032724">
              <w:rPr>
                <w:szCs w:val="24"/>
              </w:rPr>
              <w:t>e precise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8D" w:rsidRPr="00032724" w:rsidRDefault="00020A8D" w:rsidP="008E6C84">
            <w:pPr>
              <w:spacing w:line="100" w:lineRule="atLeast"/>
              <w:rPr>
                <w:szCs w:val="24"/>
              </w:rPr>
            </w:pPr>
            <w:r w:rsidRPr="00032724">
              <w:rPr>
                <w:szCs w:val="24"/>
              </w:rPr>
              <w:t>Approfondite</w:t>
            </w:r>
          </w:p>
          <w:p w:rsidR="00020A8D" w:rsidRPr="00032724" w:rsidRDefault="00020A8D" w:rsidP="008E6C84">
            <w:pPr>
              <w:spacing w:line="100" w:lineRule="atLeast"/>
              <w:rPr>
                <w:szCs w:val="24"/>
              </w:rPr>
            </w:pPr>
            <w:r w:rsidRPr="00032724">
              <w:rPr>
                <w:szCs w:val="24"/>
              </w:rPr>
              <w:t>pertinenti</w:t>
            </w:r>
          </w:p>
          <w:p w:rsidR="00020A8D" w:rsidRPr="00032724" w:rsidRDefault="00020A8D" w:rsidP="008E6C84">
            <w:pPr>
              <w:spacing w:line="100" w:lineRule="atLeast"/>
              <w:rPr>
                <w:szCs w:val="24"/>
              </w:rPr>
            </w:pPr>
            <w:r w:rsidRPr="00032724">
              <w:rPr>
                <w:szCs w:val="24"/>
              </w:rPr>
              <w:t>rielaborate</w:t>
            </w:r>
          </w:p>
        </w:tc>
      </w:tr>
      <w:tr w:rsidR="00020A8D" w:rsidRPr="00032724" w:rsidTr="008E6C84">
        <w:trPr>
          <w:trHeight w:val="193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8D" w:rsidRPr="00032724" w:rsidRDefault="00020A8D" w:rsidP="008E6C84">
            <w:pPr>
              <w:spacing w:line="100" w:lineRule="atLeast"/>
              <w:rPr>
                <w:sz w:val="20"/>
              </w:rPr>
            </w:pPr>
            <w:r w:rsidRPr="00032724">
              <w:rPr>
                <w:sz w:val="20"/>
              </w:rPr>
              <w:t>Accuratezza e proprietà</w:t>
            </w:r>
          </w:p>
          <w:p w:rsidR="00020A8D" w:rsidRPr="00032724" w:rsidRDefault="00020A8D" w:rsidP="008E6C84">
            <w:pPr>
              <w:spacing w:line="100" w:lineRule="atLeast"/>
              <w:rPr>
                <w:sz w:val="20"/>
              </w:rPr>
            </w:pPr>
            <w:r w:rsidRPr="00032724">
              <w:rPr>
                <w:sz w:val="20"/>
              </w:rPr>
              <w:t>linguistica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8D" w:rsidRPr="00032724" w:rsidRDefault="00020A8D" w:rsidP="008E6C84">
            <w:pPr>
              <w:spacing w:line="100" w:lineRule="atLeast"/>
              <w:rPr>
                <w:szCs w:val="24"/>
              </w:rPr>
            </w:pPr>
            <w:r w:rsidRPr="00032724">
              <w:rPr>
                <w:szCs w:val="24"/>
              </w:rPr>
              <w:t xml:space="preserve">Esposizione </w:t>
            </w:r>
          </w:p>
          <w:p w:rsidR="00020A8D" w:rsidRPr="00032724" w:rsidRDefault="00020A8D" w:rsidP="008E6C84">
            <w:pPr>
              <w:spacing w:line="100" w:lineRule="atLeast"/>
              <w:rPr>
                <w:szCs w:val="24"/>
              </w:rPr>
            </w:pPr>
            <w:r w:rsidRPr="00032724">
              <w:rPr>
                <w:szCs w:val="24"/>
              </w:rPr>
              <w:t xml:space="preserve">confusa e </w:t>
            </w:r>
          </w:p>
          <w:p w:rsidR="00020A8D" w:rsidRPr="00032724" w:rsidRDefault="00020A8D" w:rsidP="008E6C84">
            <w:pPr>
              <w:spacing w:line="100" w:lineRule="atLeast"/>
              <w:rPr>
                <w:szCs w:val="24"/>
              </w:rPr>
            </w:pPr>
            <w:r w:rsidRPr="00032724">
              <w:rPr>
                <w:szCs w:val="24"/>
              </w:rPr>
              <w:t>frammentaria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8D" w:rsidRPr="00032724" w:rsidRDefault="00020A8D" w:rsidP="008E6C84">
            <w:pPr>
              <w:spacing w:line="100" w:lineRule="atLeast"/>
              <w:rPr>
                <w:szCs w:val="24"/>
              </w:rPr>
            </w:pPr>
            <w:r w:rsidRPr="00032724">
              <w:rPr>
                <w:szCs w:val="24"/>
              </w:rPr>
              <w:t>Linguaggio</w:t>
            </w:r>
          </w:p>
          <w:p w:rsidR="00020A8D" w:rsidRPr="00032724" w:rsidRDefault="00020A8D" w:rsidP="008E6C84">
            <w:pPr>
              <w:spacing w:line="100" w:lineRule="atLeast"/>
              <w:rPr>
                <w:szCs w:val="24"/>
              </w:rPr>
            </w:pPr>
            <w:r w:rsidRPr="00032724">
              <w:rPr>
                <w:szCs w:val="24"/>
              </w:rPr>
              <w:t>approssimativo e talvolta scorretto.</w:t>
            </w:r>
          </w:p>
          <w:p w:rsidR="00020A8D" w:rsidRPr="00032724" w:rsidRDefault="00020A8D" w:rsidP="008E6C84">
            <w:pPr>
              <w:spacing w:line="100" w:lineRule="atLeast"/>
              <w:rPr>
                <w:szCs w:val="24"/>
              </w:rPr>
            </w:pPr>
            <w:r w:rsidRPr="00032724">
              <w:rPr>
                <w:szCs w:val="24"/>
              </w:rPr>
              <w:t>Esposizione</w:t>
            </w:r>
          </w:p>
          <w:p w:rsidR="00020A8D" w:rsidRPr="00032724" w:rsidRDefault="00020A8D" w:rsidP="008E6C84">
            <w:pPr>
              <w:spacing w:line="100" w:lineRule="atLeast"/>
              <w:rPr>
                <w:szCs w:val="24"/>
              </w:rPr>
            </w:pPr>
            <w:r w:rsidRPr="00032724">
              <w:rPr>
                <w:szCs w:val="24"/>
              </w:rPr>
              <w:t>difficoltosa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8D" w:rsidRPr="00032724" w:rsidRDefault="00020A8D" w:rsidP="008E6C84">
            <w:pPr>
              <w:spacing w:line="100" w:lineRule="atLeast"/>
              <w:rPr>
                <w:szCs w:val="24"/>
              </w:rPr>
            </w:pPr>
            <w:r w:rsidRPr="00032724">
              <w:rPr>
                <w:szCs w:val="24"/>
              </w:rPr>
              <w:t>Linguaggio</w:t>
            </w:r>
          </w:p>
          <w:p w:rsidR="00020A8D" w:rsidRPr="00032724" w:rsidRDefault="00020A8D" w:rsidP="008E6C84">
            <w:pPr>
              <w:spacing w:line="100" w:lineRule="atLeast"/>
              <w:rPr>
                <w:szCs w:val="24"/>
              </w:rPr>
            </w:pPr>
            <w:r w:rsidRPr="00032724">
              <w:rPr>
                <w:szCs w:val="24"/>
              </w:rPr>
              <w:t xml:space="preserve">semplice ma </w:t>
            </w:r>
          </w:p>
          <w:p w:rsidR="00020A8D" w:rsidRPr="00032724" w:rsidRDefault="00020A8D" w:rsidP="008E6C84">
            <w:pPr>
              <w:spacing w:line="100" w:lineRule="atLeast"/>
              <w:rPr>
                <w:szCs w:val="24"/>
              </w:rPr>
            </w:pPr>
            <w:r w:rsidRPr="00032724">
              <w:rPr>
                <w:szCs w:val="24"/>
              </w:rPr>
              <w:t>corretto.</w:t>
            </w:r>
          </w:p>
          <w:p w:rsidR="00020A8D" w:rsidRPr="00032724" w:rsidRDefault="00020A8D" w:rsidP="008E6C84">
            <w:pPr>
              <w:spacing w:line="100" w:lineRule="atLeast"/>
              <w:rPr>
                <w:szCs w:val="24"/>
              </w:rPr>
            </w:pPr>
            <w:r w:rsidRPr="00032724">
              <w:rPr>
                <w:szCs w:val="24"/>
              </w:rPr>
              <w:t>Esposizione schematica</w:t>
            </w:r>
          </w:p>
          <w:p w:rsidR="00020A8D" w:rsidRPr="00032724" w:rsidRDefault="00020A8D" w:rsidP="008E6C84">
            <w:pPr>
              <w:spacing w:line="100" w:lineRule="atLeast"/>
              <w:rPr>
                <w:szCs w:val="24"/>
              </w:rPr>
            </w:pPr>
            <w:r w:rsidRPr="00032724">
              <w:rPr>
                <w:szCs w:val="24"/>
              </w:rPr>
              <w:t>ma essenziale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8D" w:rsidRPr="00032724" w:rsidRDefault="00020A8D" w:rsidP="008E6C84">
            <w:pPr>
              <w:spacing w:line="100" w:lineRule="atLeast"/>
              <w:rPr>
                <w:szCs w:val="24"/>
              </w:rPr>
            </w:pPr>
            <w:r w:rsidRPr="00032724">
              <w:rPr>
                <w:szCs w:val="24"/>
              </w:rPr>
              <w:t>Linguaggio</w:t>
            </w:r>
          </w:p>
          <w:p w:rsidR="00020A8D" w:rsidRPr="00032724" w:rsidRDefault="00020A8D" w:rsidP="008E6C84">
            <w:pPr>
              <w:spacing w:line="100" w:lineRule="atLeast"/>
              <w:rPr>
                <w:szCs w:val="24"/>
              </w:rPr>
            </w:pPr>
            <w:r w:rsidRPr="00032724">
              <w:rPr>
                <w:szCs w:val="24"/>
              </w:rPr>
              <w:t>abbastanza</w:t>
            </w:r>
          </w:p>
          <w:p w:rsidR="00020A8D" w:rsidRPr="00032724" w:rsidRDefault="00020A8D" w:rsidP="008E6C84">
            <w:pPr>
              <w:spacing w:line="100" w:lineRule="atLeast"/>
              <w:rPr>
                <w:szCs w:val="24"/>
              </w:rPr>
            </w:pPr>
            <w:r w:rsidRPr="00032724">
              <w:rPr>
                <w:szCs w:val="24"/>
              </w:rPr>
              <w:t>chiaro.</w:t>
            </w:r>
          </w:p>
          <w:p w:rsidR="00020A8D" w:rsidRPr="00032724" w:rsidRDefault="00020A8D" w:rsidP="008E6C84">
            <w:pPr>
              <w:spacing w:line="100" w:lineRule="atLeast"/>
              <w:rPr>
                <w:szCs w:val="24"/>
              </w:rPr>
            </w:pPr>
            <w:r w:rsidRPr="00032724">
              <w:rPr>
                <w:szCs w:val="24"/>
              </w:rPr>
              <w:t>Qualche</w:t>
            </w:r>
          </w:p>
          <w:p w:rsidR="00020A8D" w:rsidRPr="00032724" w:rsidRDefault="00020A8D" w:rsidP="008E6C84">
            <w:pPr>
              <w:spacing w:line="100" w:lineRule="atLeast"/>
              <w:rPr>
                <w:szCs w:val="24"/>
              </w:rPr>
            </w:pPr>
            <w:r w:rsidRPr="00032724">
              <w:rPr>
                <w:szCs w:val="24"/>
              </w:rPr>
              <w:t>incertezza</w:t>
            </w:r>
          </w:p>
          <w:p w:rsidR="00020A8D" w:rsidRPr="00032724" w:rsidRDefault="00020A8D" w:rsidP="008E6C84">
            <w:pPr>
              <w:spacing w:line="100" w:lineRule="atLeast"/>
              <w:rPr>
                <w:szCs w:val="24"/>
              </w:rPr>
            </w:pPr>
            <w:r w:rsidRPr="00032724">
              <w:rPr>
                <w:szCs w:val="24"/>
              </w:rPr>
              <w:t>espressiva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8D" w:rsidRPr="00032724" w:rsidRDefault="00020A8D" w:rsidP="008E6C84">
            <w:pPr>
              <w:spacing w:line="100" w:lineRule="atLeast"/>
              <w:rPr>
                <w:szCs w:val="24"/>
              </w:rPr>
            </w:pPr>
            <w:r w:rsidRPr="00032724">
              <w:rPr>
                <w:szCs w:val="24"/>
              </w:rPr>
              <w:t>Linguaggio</w:t>
            </w:r>
          </w:p>
          <w:p w:rsidR="00020A8D" w:rsidRPr="00032724" w:rsidRDefault="00020A8D" w:rsidP="008E6C84">
            <w:pPr>
              <w:spacing w:line="100" w:lineRule="atLeast"/>
              <w:rPr>
                <w:szCs w:val="24"/>
              </w:rPr>
            </w:pPr>
            <w:r w:rsidRPr="00032724">
              <w:rPr>
                <w:szCs w:val="24"/>
              </w:rPr>
              <w:t xml:space="preserve">chiaro e </w:t>
            </w:r>
          </w:p>
          <w:p w:rsidR="00020A8D" w:rsidRPr="00032724" w:rsidRDefault="00020A8D" w:rsidP="008E6C84">
            <w:pPr>
              <w:spacing w:line="100" w:lineRule="atLeast"/>
              <w:rPr>
                <w:szCs w:val="24"/>
              </w:rPr>
            </w:pPr>
            <w:r w:rsidRPr="00032724">
              <w:rPr>
                <w:szCs w:val="24"/>
              </w:rPr>
              <w:t>scorrevole.</w:t>
            </w:r>
          </w:p>
          <w:p w:rsidR="00020A8D" w:rsidRPr="00032724" w:rsidRDefault="00020A8D" w:rsidP="008E6C84">
            <w:pPr>
              <w:spacing w:line="100" w:lineRule="atLeast"/>
              <w:rPr>
                <w:szCs w:val="24"/>
              </w:rPr>
            </w:pPr>
            <w:r w:rsidRPr="00032724">
              <w:rPr>
                <w:szCs w:val="24"/>
              </w:rPr>
              <w:t>Uso corretto</w:t>
            </w:r>
          </w:p>
          <w:p w:rsidR="00020A8D" w:rsidRPr="00032724" w:rsidRDefault="00020A8D" w:rsidP="008E6C84">
            <w:pPr>
              <w:spacing w:line="100" w:lineRule="atLeast"/>
              <w:rPr>
                <w:szCs w:val="24"/>
              </w:rPr>
            </w:pPr>
            <w:r w:rsidRPr="00032724">
              <w:rPr>
                <w:szCs w:val="24"/>
              </w:rPr>
              <w:t xml:space="preserve">della </w:t>
            </w:r>
          </w:p>
          <w:p w:rsidR="00020A8D" w:rsidRPr="00032724" w:rsidRDefault="00020A8D" w:rsidP="008E6C84">
            <w:pPr>
              <w:spacing w:line="100" w:lineRule="atLeast"/>
              <w:rPr>
                <w:szCs w:val="24"/>
              </w:rPr>
            </w:pPr>
            <w:r w:rsidRPr="00032724">
              <w:rPr>
                <w:szCs w:val="24"/>
              </w:rPr>
              <w:t xml:space="preserve">terminologia </w:t>
            </w:r>
          </w:p>
          <w:p w:rsidR="00020A8D" w:rsidRPr="00032724" w:rsidRDefault="00020A8D" w:rsidP="008E6C84">
            <w:pPr>
              <w:spacing w:line="100" w:lineRule="atLeast"/>
              <w:rPr>
                <w:szCs w:val="24"/>
              </w:rPr>
            </w:pPr>
            <w:r w:rsidRPr="00032724">
              <w:rPr>
                <w:szCs w:val="24"/>
              </w:rPr>
              <w:t>specifica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8D" w:rsidRPr="00032724" w:rsidRDefault="00020A8D" w:rsidP="008E6C84">
            <w:pPr>
              <w:spacing w:line="100" w:lineRule="atLeast"/>
              <w:rPr>
                <w:szCs w:val="24"/>
              </w:rPr>
            </w:pPr>
            <w:r w:rsidRPr="00032724">
              <w:rPr>
                <w:szCs w:val="24"/>
              </w:rPr>
              <w:t>Sicura padronanza</w:t>
            </w:r>
          </w:p>
          <w:p w:rsidR="00020A8D" w:rsidRPr="00032724" w:rsidRDefault="00020A8D" w:rsidP="008E6C84">
            <w:pPr>
              <w:spacing w:line="100" w:lineRule="atLeast"/>
              <w:rPr>
                <w:szCs w:val="24"/>
              </w:rPr>
            </w:pPr>
            <w:r w:rsidRPr="00032724">
              <w:rPr>
                <w:szCs w:val="24"/>
              </w:rPr>
              <w:t>del linguaggio</w:t>
            </w:r>
          </w:p>
          <w:p w:rsidR="00020A8D" w:rsidRPr="00032724" w:rsidRDefault="00020A8D" w:rsidP="008E6C84">
            <w:pPr>
              <w:spacing w:line="100" w:lineRule="atLeast"/>
              <w:rPr>
                <w:szCs w:val="24"/>
              </w:rPr>
            </w:pPr>
            <w:r w:rsidRPr="00032724">
              <w:rPr>
                <w:szCs w:val="24"/>
              </w:rPr>
              <w:t>specifico. Esposizione fluida, accurata e scorrevole</w:t>
            </w:r>
          </w:p>
        </w:tc>
      </w:tr>
      <w:tr w:rsidR="00020A8D" w:rsidRPr="00032724" w:rsidTr="008E6C84">
        <w:trPr>
          <w:trHeight w:val="170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8D" w:rsidRPr="00032724" w:rsidRDefault="00020A8D" w:rsidP="008E6C84">
            <w:pPr>
              <w:spacing w:line="100" w:lineRule="atLeast"/>
              <w:rPr>
                <w:sz w:val="20"/>
              </w:rPr>
            </w:pPr>
            <w:r w:rsidRPr="00032724">
              <w:rPr>
                <w:sz w:val="20"/>
              </w:rPr>
              <w:t>Capacità di analisi e di sintesi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8D" w:rsidRPr="00032724" w:rsidRDefault="00020A8D" w:rsidP="008E6C84">
            <w:pPr>
              <w:spacing w:line="100" w:lineRule="atLeast"/>
              <w:rPr>
                <w:szCs w:val="24"/>
              </w:rPr>
            </w:pPr>
            <w:r w:rsidRPr="00032724">
              <w:rPr>
                <w:szCs w:val="24"/>
              </w:rPr>
              <w:t>Disarticolata, non individua i concetti chiave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8D" w:rsidRPr="00032724" w:rsidRDefault="00020A8D" w:rsidP="008E6C84">
            <w:pPr>
              <w:spacing w:line="100" w:lineRule="atLeast"/>
              <w:rPr>
                <w:szCs w:val="24"/>
              </w:rPr>
            </w:pPr>
            <w:r w:rsidRPr="00032724">
              <w:rPr>
                <w:szCs w:val="24"/>
              </w:rPr>
              <w:t xml:space="preserve">Imprecisa e </w:t>
            </w:r>
          </w:p>
          <w:p w:rsidR="00020A8D" w:rsidRPr="00032724" w:rsidRDefault="00020A8D" w:rsidP="008E6C84">
            <w:pPr>
              <w:spacing w:line="100" w:lineRule="atLeast"/>
              <w:rPr>
                <w:szCs w:val="24"/>
              </w:rPr>
            </w:pPr>
            <w:r w:rsidRPr="00032724">
              <w:rPr>
                <w:szCs w:val="24"/>
              </w:rPr>
              <w:t>generica.</w:t>
            </w:r>
          </w:p>
          <w:p w:rsidR="00020A8D" w:rsidRPr="00032724" w:rsidRDefault="00020A8D" w:rsidP="008E6C84">
            <w:pPr>
              <w:spacing w:line="100" w:lineRule="atLeast"/>
              <w:rPr>
                <w:szCs w:val="24"/>
              </w:rPr>
            </w:pPr>
            <w:r w:rsidRPr="00032724">
              <w:rPr>
                <w:szCs w:val="24"/>
              </w:rPr>
              <w:t xml:space="preserve">Coglie solo </w:t>
            </w:r>
          </w:p>
          <w:p w:rsidR="00020A8D" w:rsidRPr="00032724" w:rsidRDefault="00020A8D" w:rsidP="008E6C84">
            <w:pPr>
              <w:spacing w:line="100" w:lineRule="atLeast"/>
              <w:rPr>
                <w:szCs w:val="24"/>
              </w:rPr>
            </w:pPr>
            <w:r w:rsidRPr="00032724">
              <w:rPr>
                <w:szCs w:val="24"/>
              </w:rPr>
              <w:t xml:space="preserve">parzialmente </w:t>
            </w:r>
          </w:p>
          <w:p w:rsidR="00020A8D" w:rsidRPr="00032724" w:rsidRDefault="00020A8D" w:rsidP="008E6C84">
            <w:pPr>
              <w:spacing w:line="100" w:lineRule="atLeast"/>
              <w:rPr>
                <w:szCs w:val="24"/>
              </w:rPr>
            </w:pPr>
            <w:r w:rsidRPr="00032724">
              <w:rPr>
                <w:szCs w:val="24"/>
              </w:rPr>
              <w:t>i concetti chiave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8D" w:rsidRPr="00032724" w:rsidRDefault="00020A8D" w:rsidP="008E6C84">
            <w:pPr>
              <w:spacing w:line="100" w:lineRule="atLeast"/>
              <w:rPr>
                <w:szCs w:val="24"/>
              </w:rPr>
            </w:pPr>
            <w:r w:rsidRPr="00032724">
              <w:rPr>
                <w:szCs w:val="24"/>
              </w:rPr>
              <w:t>Chiara,</w:t>
            </w:r>
          </w:p>
          <w:p w:rsidR="00020A8D" w:rsidRPr="00032724" w:rsidRDefault="00020A8D" w:rsidP="008E6C84">
            <w:pPr>
              <w:spacing w:line="100" w:lineRule="atLeast"/>
              <w:rPr>
                <w:szCs w:val="24"/>
              </w:rPr>
            </w:pPr>
            <w:r w:rsidRPr="00032724">
              <w:rPr>
                <w:szCs w:val="24"/>
              </w:rPr>
              <w:t>schematica,</w:t>
            </w:r>
          </w:p>
          <w:p w:rsidR="00020A8D" w:rsidRPr="00032724" w:rsidRDefault="00020A8D" w:rsidP="008E6C84">
            <w:pPr>
              <w:spacing w:line="100" w:lineRule="atLeast"/>
              <w:rPr>
                <w:szCs w:val="24"/>
              </w:rPr>
            </w:pPr>
            <w:r w:rsidRPr="00032724">
              <w:rPr>
                <w:szCs w:val="24"/>
              </w:rPr>
              <w:t>essenziale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8D" w:rsidRPr="00032724" w:rsidRDefault="00020A8D" w:rsidP="008E6C84">
            <w:pPr>
              <w:spacing w:line="100" w:lineRule="atLeast"/>
              <w:rPr>
                <w:szCs w:val="24"/>
              </w:rPr>
            </w:pPr>
            <w:r w:rsidRPr="00032724">
              <w:rPr>
                <w:szCs w:val="24"/>
              </w:rPr>
              <w:t>Articolata e coerente.</w:t>
            </w:r>
          </w:p>
          <w:p w:rsidR="00020A8D" w:rsidRPr="00032724" w:rsidRDefault="00020A8D" w:rsidP="008E6C84">
            <w:pPr>
              <w:spacing w:line="100" w:lineRule="atLeast"/>
              <w:rPr>
                <w:szCs w:val="24"/>
              </w:rPr>
            </w:pPr>
            <w:r w:rsidRPr="00032724">
              <w:rPr>
                <w:szCs w:val="24"/>
              </w:rPr>
              <w:t xml:space="preserve">Sa fare </w:t>
            </w:r>
          </w:p>
          <w:p w:rsidR="00020A8D" w:rsidRPr="00032724" w:rsidRDefault="00020A8D" w:rsidP="008E6C84">
            <w:pPr>
              <w:spacing w:line="100" w:lineRule="atLeast"/>
              <w:rPr>
                <w:szCs w:val="24"/>
              </w:rPr>
            </w:pPr>
            <w:r w:rsidRPr="00032724">
              <w:rPr>
                <w:szCs w:val="24"/>
              </w:rPr>
              <w:t>collegamenti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8D" w:rsidRPr="00032724" w:rsidRDefault="00020A8D" w:rsidP="008E6C84">
            <w:pPr>
              <w:spacing w:line="100" w:lineRule="atLeast"/>
              <w:rPr>
                <w:szCs w:val="24"/>
              </w:rPr>
            </w:pPr>
            <w:r w:rsidRPr="00032724">
              <w:rPr>
                <w:szCs w:val="24"/>
              </w:rPr>
              <w:t>Completa e</w:t>
            </w:r>
          </w:p>
          <w:p w:rsidR="00020A8D" w:rsidRPr="00032724" w:rsidRDefault="00020A8D" w:rsidP="008E6C84">
            <w:pPr>
              <w:spacing w:line="100" w:lineRule="atLeast"/>
              <w:rPr>
                <w:szCs w:val="24"/>
              </w:rPr>
            </w:pPr>
            <w:r w:rsidRPr="00032724">
              <w:rPr>
                <w:szCs w:val="24"/>
              </w:rPr>
              <w:t>organica.</w:t>
            </w:r>
          </w:p>
          <w:p w:rsidR="00020A8D" w:rsidRPr="00032724" w:rsidRDefault="00020A8D" w:rsidP="008E6C84">
            <w:pPr>
              <w:spacing w:line="100" w:lineRule="atLeast"/>
              <w:rPr>
                <w:szCs w:val="24"/>
              </w:rPr>
            </w:pPr>
            <w:r w:rsidRPr="00032724">
              <w:rPr>
                <w:szCs w:val="24"/>
              </w:rPr>
              <w:t xml:space="preserve">Allarga i </w:t>
            </w:r>
          </w:p>
          <w:p w:rsidR="00020A8D" w:rsidRPr="00032724" w:rsidRDefault="00020A8D" w:rsidP="008E6C84">
            <w:pPr>
              <w:spacing w:line="100" w:lineRule="atLeast"/>
              <w:rPr>
                <w:szCs w:val="24"/>
              </w:rPr>
            </w:pPr>
            <w:r w:rsidRPr="00032724">
              <w:rPr>
                <w:szCs w:val="24"/>
              </w:rPr>
              <w:t>collegamenti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A8D" w:rsidRPr="00032724" w:rsidRDefault="00020A8D" w:rsidP="008E6C84">
            <w:pPr>
              <w:spacing w:line="100" w:lineRule="atLeast"/>
              <w:rPr>
                <w:szCs w:val="24"/>
              </w:rPr>
            </w:pPr>
            <w:r w:rsidRPr="00032724">
              <w:rPr>
                <w:szCs w:val="24"/>
              </w:rPr>
              <w:t>Numerosi</w:t>
            </w:r>
          </w:p>
          <w:p w:rsidR="00020A8D" w:rsidRPr="00032724" w:rsidRDefault="00020A8D" w:rsidP="008E6C84">
            <w:pPr>
              <w:spacing w:line="100" w:lineRule="atLeast"/>
              <w:rPr>
                <w:szCs w:val="24"/>
              </w:rPr>
            </w:pPr>
            <w:r w:rsidRPr="00032724">
              <w:rPr>
                <w:szCs w:val="24"/>
              </w:rPr>
              <w:t>collegamenti</w:t>
            </w:r>
          </w:p>
          <w:p w:rsidR="00020A8D" w:rsidRPr="00032724" w:rsidRDefault="00020A8D" w:rsidP="008E6C84">
            <w:pPr>
              <w:spacing w:line="100" w:lineRule="atLeast"/>
              <w:rPr>
                <w:szCs w:val="24"/>
              </w:rPr>
            </w:pPr>
            <w:r w:rsidRPr="00032724">
              <w:rPr>
                <w:szCs w:val="24"/>
              </w:rPr>
              <w:t>interdisciplinari.</w:t>
            </w:r>
          </w:p>
          <w:p w:rsidR="00020A8D" w:rsidRPr="00032724" w:rsidRDefault="00020A8D" w:rsidP="008E6C84">
            <w:pPr>
              <w:spacing w:line="100" w:lineRule="atLeast"/>
              <w:rPr>
                <w:szCs w:val="24"/>
              </w:rPr>
            </w:pPr>
            <w:r w:rsidRPr="00032724">
              <w:rPr>
                <w:szCs w:val="24"/>
              </w:rPr>
              <w:t>Aperta alla</w:t>
            </w:r>
          </w:p>
          <w:p w:rsidR="00020A8D" w:rsidRPr="00032724" w:rsidRDefault="00020A8D" w:rsidP="008E6C84">
            <w:pPr>
              <w:spacing w:line="100" w:lineRule="atLeast"/>
              <w:rPr>
                <w:szCs w:val="24"/>
              </w:rPr>
            </w:pPr>
            <w:proofErr w:type="spellStart"/>
            <w:r w:rsidRPr="00032724">
              <w:rPr>
                <w:szCs w:val="24"/>
              </w:rPr>
              <w:t>problematizzazione</w:t>
            </w:r>
            <w:proofErr w:type="spellEnd"/>
          </w:p>
          <w:p w:rsidR="00020A8D" w:rsidRPr="00032724" w:rsidRDefault="00020A8D" w:rsidP="008E6C84">
            <w:pPr>
              <w:spacing w:line="100" w:lineRule="atLeast"/>
              <w:rPr>
                <w:szCs w:val="24"/>
              </w:rPr>
            </w:pPr>
            <w:r w:rsidRPr="00032724">
              <w:rPr>
                <w:szCs w:val="24"/>
              </w:rPr>
              <w:t>critica</w:t>
            </w:r>
          </w:p>
        </w:tc>
      </w:tr>
    </w:tbl>
    <w:p w:rsidR="00020A8D" w:rsidRDefault="00020A8D" w:rsidP="00020A8D"/>
    <w:p w:rsidR="00020A8D" w:rsidRDefault="00020A8D" w:rsidP="00020A8D"/>
    <w:tbl>
      <w:tblPr>
        <w:tblpPr w:leftFromText="141" w:rightFromText="141" w:vertAnchor="page" w:horzAnchor="margin" w:tblpY="2446"/>
        <w:tblW w:w="145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82"/>
        <w:gridCol w:w="2082"/>
        <w:gridCol w:w="2367"/>
        <w:gridCol w:w="1796"/>
        <w:gridCol w:w="2081"/>
        <w:gridCol w:w="2081"/>
        <w:gridCol w:w="2081"/>
      </w:tblGrid>
      <w:tr w:rsidR="00020A8D" w:rsidTr="008E6C84">
        <w:trPr>
          <w:trHeight w:val="1785"/>
        </w:trPr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A8D" w:rsidRDefault="00020A8D" w:rsidP="008E6C84">
            <w:pPr>
              <w:pStyle w:val="TableContents"/>
            </w:pPr>
            <w:r>
              <w:lastRenderedPageBreak/>
              <w:t>Descrittori</w:t>
            </w:r>
          </w:p>
          <w:p w:rsidR="00020A8D" w:rsidRDefault="00020A8D" w:rsidP="008E6C84">
            <w:pPr>
              <w:pStyle w:val="TableContents"/>
            </w:pPr>
          </w:p>
          <w:p w:rsidR="00020A8D" w:rsidRDefault="00020A8D" w:rsidP="008E6C84">
            <w:pPr>
              <w:pStyle w:val="TableContents"/>
            </w:pPr>
          </w:p>
          <w:p w:rsidR="00020A8D" w:rsidRDefault="00020A8D" w:rsidP="008E6C84">
            <w:pPr>
              <w:pStyle w:val="TableContents"/>
            </w:pPr>
          </w:p>
          <w:p w:rsidR="00020A8D" w:rsidRDefault="00020A8D" w:rsidP="008E6C84">
            <w:pPr>
              <w:pStyle w:val="TableContents"/>
            </w:pPr>
          </w:p>
          <w:p w:rsidR="00020A8D" w:rsidRDefault="00020A8D" w:rsidP="008E6C84">
            <w:pPr>
              <w:pStyle w:val="TableContents"/>
            </w:pPr>
            <w:r>
              <w:t>Indicatori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A8D" w:rsidRDefault="00020A8D" w:rsidP="008E6C84">
            <w:pPr>
              <w:pStyle w:val="TableContents"/>
              <w:jc w:val="center"/>
            </w:pPr>
            <w:r>
              <w:t>Gravemente insufficiente</w:t>
            </w:r>
          </w:p>
          <w:p w:rsidR="00020A8D" w:rsidRDefault="00020A8D" w:rsidP="008E6C84">
            <w:pPr>
              <w:pStyle w:val="TableContents"/>
              <w:jc w:val="center"/>
            </w:pPr>
          </w:p>
          <w:p w:rsidR="00020A8D" w:rsidRDefault="00020A8D" w:rsidP="008E6C84">
            <w:pPr>
              <w:pStyle w:val="TableContents"/>
              <w:jc w:val="center"/>
            </w:pPr>
            <w:r>
              <w:t>1-4</w:t>
            </w:r>
            <w:r>
              <w:rPr>
                <w:rFonts w:cs="Times New Roman"/>
              </w:rPr>
              <w:t>½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A8D" w:rsidRDefault="00020A8D" w:rsidP="008E6C84">
            <w:pPr>
              <w:pStyle w:val="TableContents"/>
              <w:jc w:val="center"/>
            </w:pPr>
            <w:r>
              <w:t>Insufficiente</w:t>
            </w:r>
          </w:p>
          <w:p w:rsidR="00020A8D" w:rsidRDefault="00020A8D" w:rsidP="008E6C84">
            <w:pPr>
              <w:pStyle w:val="TableContents"/>
              <w:jc w:val="center"/>
            </w:pPr>
          </w:p>
          <w:p w:rsidR="00020A8D" w:rsidRDefault="00020A8D" w:rsidP="008E6C84">
            <w:pPr>
              <w:pStyle w:val="TableContents"/>
              <w:jc w:val="center"/>
            </w:pPr>
          </w:p>
          <w:p w:rsidR="00020A8D" w:rsidRDefault="00020A8D" w:rsidP="008E6C84">
            <w:pPr>
              <w:pStyle w:val="TableContents"/>
              <w:jc w:val="center"/>
            </w:pPr>
            <w:r>
              <w:t xml:space="preserve">5 - 5 </w:t>
            </w:r>
            <w:r>
              <w:rPr>
                <w:rFonts w:cs="Times New Roman"/>
              </w:rPr>
              <w:t>½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A8D" w:rsidRDefault="00020A8D" w:rsidP="008E6C84">
            <w:pPr>
              <w:pStyle w:val="TableContents"/>
              <w:jc w:val="center"/>
            </w:pPr>
            <w:r>
              <w:t>Sufficiente</w:t>
            </w:r>
          </w:p>
          <w:p w:rsidR="00020A8D" w:rsidRDefault="00020A8D" w:rsidP="008E6C84">
            <w:pPr>
              <w:pStyle w:val="TableContents"/>
              <w:jc w:val="center"/>
            </w:pPr>
          </w:p>
          <w:p w:rsidR="00020A8D" w:rsidRDefault="00020A8D" w:rsidP="008E6C84">
            <w:pPr>
              <w:pStyle w:val="TableContents"/>
              <w:jc w:val="center"/>
            </w:pPr>
          </w:p>
          <w:p w:rsidR="00020A8D" w:rsidRDefault="00020A8D" w:rsidP="008E6C84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A8D" w:rsidRDefault="00020A8D" w:rsidP="008E6C84">
            <w:pPr>
              <w:pStyle w:val="TableContents"/>
              <w:jc w:val="center"/>
            </w:pPr>
            <w:r>
              <w:t>Discreto</w:t>
            </w:r>
          </w:p>
          <w:p w:rsidR="00020A8D" w:rsidRDefault="00020A8D" w:rsidP="008E6C84">
            <w:pPr>
              <w:pStyle w:val="TableContents"/>
              <w:jc w:val="center"/>
            </w:pPr>
          </w:p>
          <w:p w:rsidR="00020A8D" w:rsidRDefault="00020A8D" w:rsidP="008E6C84">
            <w:pPr>
              <w:pStyle w:val="TableContents"/>
              <w:jc w:val="center"/>
            </w:pPr>
          </w:p>
          <w:p w:rsidR="00020A8D" w:rsidRDefault="00020A8D" w:rsidP="008E6C84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A8D" w:rsidRDefault="00020A8D" w:rsidP="008E6C84">
            <w:pPr>
              <w:pStyle w:val="TableContents"/>
              <w:jc w:val="center"/>
            </w:pPr>
            <w:r>
              <w:t>Buono</w:t>
            </w:r>
          </w:p>
          <w:p w:rsidR="00020A8D" w:rsidRDefault="00020A8D" w:rsidP="008E6C84">
            <w:pPr>
              <w:pStyle w:val="TableContents"/>
              <w:jc w:val="center"/>
            </w:pPr>
          </w:p>
          <w:p w:rsidR="00020A8D" w:rsidRDefault="00020A8D" w:rsidP="008E6C84">
            <w:pPr>
              <w:pStyle w:val="TableContents"/>
              <w:jc w:val="center"/>
            </w:pPr>
          </w:p>
          <w:p w:rsidR="00020A8D" w:rsidRDefault="00020A8D" w:rsidP="008E6C84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A8D" w:rsidRDefault="00020A8D" w:rsidP="008E6C84">
            <w:pPr>
              <w:pStyle w:val="TableContents"/>
              <w:jc w:val="center"/>
            </w:pPr>
            <w:r>
              <w:t>Ottimo</w:t>
            </w:r>
          </w:p>
          <w:p w:rsidR="00020A8D" w:rsidRDefault="00020A8D" w:rsidP="008E6C84">
            <w:pPr>
              <w:pStyle w:val="TableContents"/>
              <w:jc w:val="center"/>
            </w:pPr>
          </w:p>
          <w:p w:rsidR="00020A8D" w:rsidRDefault="00020A8D" w:rsidP="008E6C84">
            <w:pPr>
              <w:pStyle w:val="TableContents"/>
              <w:jc w:val="center"/>
            </w:pPr>
          </w:p>
          <w:p w:rsidR="00020A8D" w:rsidRDefault="00020A8D" w:rsidP="008E6C84">
            <w:pPr>
              <w:pStyle w:val="TableContents"/>
              <w:jc w:val="center"/>
            </w:pPr>
            <w:r>
              <w:t>9-10</w:t>
            </w:r>
          </w:p>
        </w:tc>
      </w:tr>
      <w:tr w:rsidR="00020A8D" w:rsidTr="008E6C84">
        <w:trPr>
          <w:trHeight w:val="1275"/>
        </w:trPr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A8D" w:rsidRPr="009E5DF9" w:rsidRDefault="00020A8D" w:rsidP="008E6C8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E5DF9">
              <w:rPr>
                <w:rFonts w:cs="Times New Roman"/>
                <w:sz w:val="22"/>
                <w:szCs w:val="22"/>
              </w:rPr>
              <w:t>Conoscenze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A8D" w:rsidRPr="00D47B26" w:rsidRDefault="00020A8D" w:rsidP="008E6C84">
            <w:pPr>
              <w:jc w:val="center"/>
              <w:rPr>
                <w:szCs w:val="22"/>
                <w:lang w:eastAsia="it-IT"/>
              </w:rPr>
            </w:pPr>
            <w:r w:rsidRPr="009E5DF9">
              <w:rPr>
                <w:sz w:val="22"/>
                <w:szCs w:val="22"/>
                <w:lang w:eastAsia="it-IT"/>
              </w:rPr>
              <w:t>A</w:t>
            </w:r>
            <w:r w:rsidRPr="00D47B26">
              <w:rPr>
                <w:sz w:val="22"/>
                <w:szCs w:val="22"/>
                <w:lang w:eastAsia="it-IT"/>
              </w:rPr>
              <w:t>ssenza di</w:t>
            </w:r>
          </w:p>
          <w:p w:rsidR="00020A8D" w:rsidRPr="00D47B26" w:rsidRDefault="00020A8D" w:rsidP="008E6C84">
            <w:pPr>
              <w:jc w:val="center"/>
              <w:rPr>
                <w:szCs w:val="22"/>
                <w:lang w:eastAsia="it-IT"/>
              </w:rPr>
            </w:pPr>
            <w:r w:rsidRPr="00D47B26">
              <w:rPr>
                <w:sz w:val="22"/>
                <w:szCs w:val="22"/>
                <w:lang w:eastAsia="it-IT"/>
              </w:rPr>
              <w:t>conoscenze</w:t>
            </w:r>
          </w:p>
          <w:p w:rsidR="00020A8D" w:rsidRPr="009E5DF9" w:rsidRDefault="00020A8D" w:rsidP="008E6C84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A8D" w:rsidRPr="009E5DF9" w:rsidRDefault="00020A8D" w:rsidP="008E6C8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9E5DF9">
              <w:rPr>
                <w:rFonts w:cs="Times New Roman"/>
                <w:sz w:val="22"/>
                <w:szCs w:val="22"/>
              </w:rPr>
              <w:t>Lacunose e scorrette</w:t>
            </w:r>
          </w:p>
          <w:p w:rsidR="00020A8D" w:rsidRPr="009E5DF9" w:rsidRDefault="00020A8D" w:rsidP="008E6C84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A8D" w:rsidRPr="009E5DF9" w:rsidRDefault="00020A8D" w:rsidP="008E6C8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9E5DF9">
              <w:rPr>
                <w:rFonts w:cs="Times New Roman"/>
                <w:sz w:val="22"/>
                <w:szCs w:val="22"/>
              </w:rPr>
              <w:t>Essenziali, non approfondite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A8D" w:rsidRPr="009E5DF9" w:rsidRDefault="00020A8D" w:rsidP="008E6C8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9E5DF9">
              <w:rPr>
                <w:rFonts w:cs="Times New Roman"/>
                <w:sz w:val="22"/>
                <w:szCs w:val="22"/>
              </w:rPr>
              <w:t>Chiare e corrette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A8D" w:rsidRPr="009E5DF9" w:rsidRDefault="00020A8D" w:rsidP="008E6C8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9E5DF9">
              <w:rPr>
                <w:rFonts w:cs="Times New Roman"/>
                <w:sz w:val="22"/>
                <w:szCs w:val="22"/>
              </w:rPr>
              <w:t>Approfondite e precise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A8D" w:rsidRPr="009E5DF9" w:rsidRDefault="00020A8D" w:rsidP="008E6C8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9E5DF9">
              <w:rPr>
                <w:rFonts w:cs="Times New Roman"/>
                <w:sz w:val="22"/>
                <w:szCs w:val="22"/>
              </w:rPr>
              <w:t>Approfondite, pertinenti e rielaborate</w:t>
            </w:r>
          </w:p>
        </w:tc>
      </w:tr>
      <w:tr w:rsidR="00020A8D" w:rsidTr="008E6C84">
        <w:trPr>
          <w:trHeight w:val="1200"/>
        </w:trPr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A8D" w:rsidRPr="009E5DF9" w:rsidRDefault="00020A8D" w:rsidP="008E6C8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E5DF9">
              <w:rPr>
                <w:rFonts w:cs="Times New Roman"/>
                <w:sz w:val="22"/>
                <w:szCs w:val="22"/>
              </w:rPr>
              <w:t>Capacità logico-analitiche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A8D" w:rsidRPr="009E5DF9" w:rsidRDefault="00020A8D" w:rsidP="008E6C8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E5DF9">
              <w:rPr>
                <w:rFonts w:cs="Times New Roman"/>
                <w:sz w:val="22"/>
                <w:szCs w:val="22"/>
              </w:rPr>
              <w:t>Non rilevabili</w:t>
            </w:r>
          </w:p>
        </w:tc>
        <w:tc>
          <w:tcPr>
            <w:tcW w:w="2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A8D" w:rsidRPr="009E5DF9" w:rsidRDefault="00020A8D" w:rsidP="008E6C8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9E5DF9">
              <w:rPr>
                <w:rFonts w:cs="Times New Roman"/>
                <w:sz w:val="22"/>
                <w:szCs w:val="22"/>
              </w:rPr>
              <w:t>Non sempre pertinenti</w:t>
            </w: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A8D" w:rsidRPr="009E5DF9" w:rsidRDefault="00020A8D" w:rsidP="008E6C8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9E5DF9">
              <w:rPr>
                <w:rFonts w:cs="Times New Roman"/>
                <w:sz w:val="22"/>
                <w:szCs w:val="22"/>
              </w:rPr>
              <w:t xml:space="preserve">Essenziali 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A8D" w:rsidRPr="009E5DF9" w:rsidRDefault="00020A8D" w:rsidP="008E6C8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9E5DF9">
              <w:rPr>
                <w:rFonts w:cs="Times New Roman"/>
                <w:sz w:val="22"/>
                <w:szCs w:val="22"/>
              </w:rPr>
              <w:t>Chiare e puntuali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A8D" w:rsidRPr="009E5DF9" w:rsidRDefault="00020A8D" w:rsidP="008E6C8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9E5DF9">
              <w:rPr>
                <w:rFonts w:cs="Times New Roman"/>
                <w:sz w:val="22"/>
                <w:szCs w:val="22"/>
              </w:rPr>
              <w:t>Articolate ed esaustive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A8D" w:rsidRPr="009E5DF9" w:rsidRDefault="00020A8D" w:rsidP="008E6C8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9E5DF9">
              <w:rPr>
                <w:rFonts w:cs="Times New Roman"/>
                <w:sz w:val="22"/>
                <w:szCs w:val="22"/>
              </w:rPr>
              <w:t>Precise, esaustive</w:t>
            </w:r>
          </w:p>
        </w:tc>
      </w:tr>
      <w:tr w:rsidR="00020A8D" w:rsidTr="008E6C84">
        <w:trPr>
          <w:trHeight w:val="1110"/>
        </w:trPr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A8D" w:rsidRPr="009E5DF9" w:rsidRDefault="00020A8D" w:rsidP="008E6C8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E5DF9">
              <w:rPr>
                <w:rFonts w:cs="Times New Roman"/>
                <w:sz w:val="22"/>
                <w:szCs w:val="22"/>
              </w:rPr>
              <w:t>Sintesi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A8D" w:rsidRPr="009E5DF9" w:rsidRDefault="00020A8D" w:rsidP="008E6C8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E5DF9">
              <w:rPr>
                <w:rFonts w:cs="Times New Roman"/>
                <w:sz w:val="22"/>
                <w:szCs w:val="22"/>
              </w:rPr>
              <w:t>Non individua i concetti chiave</w:t>
            </w:r>
          </w:p>
        </w:tc>
        <w:tc>
          <w:tcPr>
            <w:tcW w:w="2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A8D" w:rsidRPr="009E5DF9" w:rsidRDefault="00020A8D" w:rsidP="008E6C8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9E5DF9">
              <w:rPr>
                <w:rFonts w:cs="Times New Roman"/>
                <w:sz w:val="22"/>
                <w:szCs w:val="22"/>
              </w:rPr>
              <w:t>Imprecisa, generica, individua parte dei concetti chiave</w:t>
            </w: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A8D" w:rsidRPr="009E5DF9" w:rsidRDefault="00020A8D" w:rsidP="008E6C8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9E5DF9">
              <w:rPr>
                <w:rFonts w:cs="Times New Roman"/>
                <w:sz w:val="22"/>
                <w:szCs w:val="22"/>
              </w:rPr>
              <w:t>Schematica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A8D" w:rsidRPr="009E5DF9" w:rsidRDefault="00020A8D" w:rsidP="008E6C8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</w:t>
            </w:r>
            <w:r w:rsidRPr="009E5DF9">
              <w:rPr>
                <w:rFonts w:cs="Times New Roman"/>
                <w:sz w:val="22"/>
                <w:szCs w:val="22"/>
              </w:rPr>
              <w:t>oerente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A8D" w:rsidRDefault="00020A8D" w:rsidP="008E6C84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Completa</w:t>
            </w:r>
          </w:p>
          <w:p w:rsidR="00020A8D" w:rsidRPr="009E5DF9" w:rsidRDefault="00020A8D" w:rsidP="008E6C84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A8D" w:rsidRPr="009E5DF9" w:rsidRDefault="00020A8D" w:rsidP="008E6C8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9E5DF9">
              <w:rPr>
                <w:rFonts w:cs="Times New Roman"/>
                <w:sz w:val="22"/>
                <w:szCs w:val="22"/>
              </w:rPr>
              <w:t>Organica e globale</w:t>
            </w:r>
          </w:p>
        </w:tc>
      </w:tr>
      <w:tr w:rsidR="00020A8D" w:rsidTr="008E6C84">
        <w:trPr>
          <w:trHeight w:val="1605"/>
        </w:trPr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A8D" w:rsidRPr="009E5DF9" w:rsidRDefault="00020A8D" w:rsidP="008E6C8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E5DF9">
              <w:rPr>
                <w:rFonts w:cs="Times New Roman"/>
                <w:sz w:val="22"/>
                <w:szCs w:val="22"/>
              </w:rPr>
              <w:t>Esposizione e linguaggio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A8D" w:rsidRPr="00D47B26" w:rsidRDefault="00020A8D" w:rsidP="008E6C84">
            <w:pPr>
              <w:jc w:val="center"/>
              <w:rPr>
                <w:szCs w:val="22"/>
                <w:lang w:eastAsia="it-IT"/>
              </w:rPr>
            </w:pPr>
            <w:r w:rsidRPr="00D47B26">
              <w:rPr>
                <w:sz w:val="22"/>
                <w:szCs w:val="22"/>
                <w:lang w:eastAsia="it-IT"/>
              </w:rPr>
              <w:t>espressione</w:t>
            </w:r>
          </w:p>
          <w:p w:rsidR="00020A8D" w:rsidRPr="00D47B26" w:rsidRDefault="00020A8D" w:rsidP="008E6C84">
            <w:pPr>
              <w:jc w:val="center"/>
              <w:rPr>
                <w:szCs w:val="22"/>
                <w:lang w:eastAsia="it-IT"/>
              </w:rPr>
            </w:pPr>
            <w:r w:rsidRPr="009E5DF9">
              <w:rPr>
                <w:sz w:val="22"/>
                <w:szCs w:val="22"/>
                <w:lang w:eastAsia="it-IT"/>
              </w:rPr>
              <w:t>disorganica e</w:t>
            </w:r>
          </w:p>
          <w:p w:rsidR="00020A8D" w:rsidRPr="00D47B26" w:rsidRDefault="00020A8D" w:rsidP="008E6C84">
            <w:pPr>
              <w:jc w:val="center"/>
              <w:rPr>
                <w:szCs w:val="22"/>
                <w:lang w:eastAsia="it-IT"/>
              </w:rPr>
            </w:pPr>
            <w:r w:rsidRPr="009E5DF9">
              <w:rPr>
                <w:sz w:val="22"/>
                <w:szCs w:val="22"/>
                <w:lang w:eastAsia="it-IT"/>
              </w:rPr>
              <w:t>confusa</w:t>
            </w:r>
          </w:p>
          <w:p w:rsidR="00020A8D" w:rsidRPr="009E5DF9" w:rsidRDefault="00020A8D" w:rsidP="008E6C84">
            <w:pPr>
              <w:jc w:val="center"/>
              <w:rPr>
                <w:szCs w:val="22"/>
              </w:rPr>
            </w:pPr>
          </w:p>
        </w:tc>
        <w:tc>
          <w:tcPr>
            <w:tcW w:w="2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A8D" w:rsidRPr="009E5DF9" w:rsidRDefault="00020A8D" w:rsidP="008E6C8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9E5DF9">
              <w:rPr>
                <w:rFonts w:cs="Times New Roman"/>
                <w:sz w:val="22"/>
                <w:szCs w:val="22"/>
              </w:rPr>
              <w:t>Linguaggio approssimativo, talvolta scorretto ma essenziale</w:t>
            </w: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A8D" w:rsidRPr="009E5DF9" w:rsidRDefault="00020A8D" w:rsidP="008E6C8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9E5DF9">
              <w:rPr>
                <w:rFonts w:cs="Times New Roman"/>
                <w:sz w:val="22"/>
                <w:szCs w:val="22"/>
              </w:rPr>
              <w:t>Linguaggio semplice ma corretto, esposizione chiara ed efficace.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A8D" w:rsidRPr="009E5DF9" w:rsidRDefault="00020A8D" w:rsidP="008E6C8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9E5DF9">
              <w:rPr>
                <w:rFonts w:cs="Times New Roman"/>
                <w:sz w:val="22"/>
                <w:szCs w:val="22"/>
              </w:rPr>
              <w:t>Parziale utilizzo del linguaggio specifico ed esposizione efficace.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A8D" w:rsidRPr="009E5DF9" w:rsidRDefault="00020A8D" w:rsidP="008E6C8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9E5DF9">
              <w:rPr>
                <w:rFonts w:cs="Times New Roman"/>
                <w:sz w:val="22"/>
                <w:szCs w:val="22"/>
              </w:rPr>
              <w:t>Utilizzo di linguaggio specifico, esposizione precisa.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0A8D" w:rsidRPr="009E5DF9" w:rsidRDefault="00020A8D" w:rsidP="008E6C84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9E5DF9">
              <w:rPr>
                <w:rFonts w:cs="Times New Roman"/>
                <w:sz w:val="22"/>
                <w:szCs w:val="22"/>
              </w:rPr>
              <w:t>Sicuro e appropriato, utilizzo corretto della terminologia ed esposizione fluida e articolata</w:t>
            </w:r>
          </w:p>
        </w:tc>
      </w:tr>
    </w:tbl>
    <w:p w:rsidR="00020A8D" w:rsidRDefault="00020A8D" w:rsidP="00020A8D">
      <w:pPr>
        <w:pStyle w:val="Standard"/>
      </w:pPr>
      <w:r>
        <w:t xml:space="preserve">GRIGLIA PER LA VALUTAZIONE DELLE PROVE SCRITTE/ORALI </w:t>
      </w:r>
    </w:p>
    <w:p w:rsidR="00020A8D" w:rsidRDefault="00020A8D" w:rsidP="00020A8D">
      <w:pPr>
        <w:pStyle w:val="Standard"/>
      </w:pPr>
      <w:r>
        <w:t xml:space="preserve">Metodologie operative  </w:t>
      </w:r>
      <w:proofErr w:type="spellStart"/>
      <w:r>
        <w:t>a.s</w:t>
      </w:r>
      <w:proofErr w:type="spellEnd"/>
      <w:r>
        <w:t xml:space="preserve"> 2014-2015 </w:t>
      </w:r>
    </w:p>
    <w:p w:rsidR="00020A8D" w:rsidRDefault="00020A8D" w:rsidP="00020A8D">
      <w:pPr>
        <w:pStyle w:val="Intestazione"/>
        <w:rPr>
          <w:rFonts w:ascii="Calibri" w:hAnsi="Calibri" w:cs="Calibri"/>
          <w:sz w:val="22"/>
          <w:szCs w:val="22"/>
        </w:rPr>
      </w:pPr>
    </w:p>
    <w:p w:rsidR="00020A8D" w:rsidRDefault="00020A8D" w:rsidP="00020A8D">
      <w:pPr>
        <w:pStyle w:val="Intestazione"/>
        <w:rPr>
          <w:rFonts w:ascii="Calibri" w:hAnsi="Calibri" w:cs="Calibri"/>
          <w:sz w:val="22"/>
          <w:szCs w:val="22"/>
        </w:rPr>
      </w:pPr>
    </w:p>
    <w:p w:rsidR="00020A8D" w:rsidRDefault="00020A8D" w:rsidP="00020A8D">
      <w:pPr>
        <w:pStyle w:val="Intestazione"/>
        <w:rPr>
          <w:rFonts w:ascii="Calibri" w:hAnsi="Calibri" w:cs="Calibri"/>
          <w:sz w:val="22"/>
          <w:szCs w:val="22"/>
        </w:rPr>
      </w:pPr>
    </w:p>
    <w:p w:rsidR="00020A8D" w:rsidRDefault="00020A8D" w:rsidP="00020A8D">
      <w:pPr>
        <w:pStyle w:val="Intestazione"/>
        <w:rPr>
          <w:rFonts w:ascii="Calibri" w:hAnsi="Calibri" w:cs="Calibri"/>
          <w:sz w:val="22"/>
          <w:szCs w:val="22"/>
        </w:rPr>
      </w:pPr>
    </w:p>
    <w:p w:rsidR="00020A8D" w:rsidRDefault="00020A8D" w:rsidP="00020A8D">
      <w:pPr>
        <w:pStyle w:val="Intestazione"/>
        <w:rPr>
          <w:rFonts w:ascii="Calibri" w:hAnsi="Calibri" w:cs="Calibri"/>
          <w:sz w:val="22"/>
          <w:szCs w:val="22"/>
        </w:rPr>
      </w:pPr>
    </w:p>
    <w:p w:rsidR="00020A8D" w:rsidRDefault="00020A8D" w:rsidP="00020A8D">
      <w:pPr>
        <w:pStyle w:val="Intestazione"/>
        <w:rPr>
          <w:rFonts w:ascii="Calibri" w:hAnsi="Calibri" w:cs="Calibri"/>
          <w:sz w:val="22"/>
          <w:szCs w:val="22"/>
        </w:rPr>
      </w:pPr>
    </w:p>
    <w:p w:rsidR="00020A8D" w:rsidRDefault="00020A8D" w:rsidP="00020A8D">
      <w:pPr>
        <w:pStyle w:val="Intestazione"/>
        <w:rPr>
          <w:rFonts w:ascii="Calibri" w:hAnsi="Calibri" w:cs="Calibri"/>
          <w:sz w:val="22"/>
          <w:szCs w:val="22"/>
        </w:rPr>
      </w:pPr>
    </w:p>
    <w:p w:rsidR="00020A8D" w:rsidRDefault="00020A8D" w:rsidP="00020A8D">
      <w:pPr>
        <w:pStyle w:val="Intestazione"/>
        <w:rPr>
          <w:rFonts w:ascii="Calibri" w:hAnsi="Calibri" w:cs="Calibri"/>
          <w:sz w:val="22"/>
          <w:szCs w:val="22"/>
        </w:rPr>
      </w:pPr>
    </w:p>
    <w:p w:rsidR="00020A8D" w:rsidRDefault="00020A8D" w:rsidP="00020A8D">
      <w:pPr>
        <w:pStyle w:val="Intestazione"/>
        <w:rPr>
          <w:rFonts w:ascii="Calibri" w:hAnsi="Calibri" w:cs="Calibri"/>
          <w:sz w:val="22"/>
          <w:szCs w:val="22"/>
        </w:rPr>
      </w:pPr>
    </w:p>
    <w:p w:rsidR="00020A8D" w:rsidRDefault="00020A8D" w:rsidP="00020A8D">
      <w:pPr>
        <w:pStyle w:val="Intestazione"/>
        <w:rPr>
          <w:rFonts w:ascii="Calibri" w:hAnsi="Calibri" w:cs="Calibri"/>
          <w:sz w:val="22"/>
          <w:szCs w:val="22"/>
        </w:rPr>
      </w:pPr>
    </w:p>
    <w:p w:rsidR="00020A8D" w:rsidRDefault="00020A8D" w:rsidP="00020A8D">
      <w:pPr>
        <w:pStyle w:val="Intestazione"/>
        <w:rPr>
          <w:rFonts w:ascii="Calibri" w:hAnsi="Calibri" w:cs="Calibri"/>
          <w:sz w:val="22"/>
          <w:szCs w:val="22"/>
        </w:rPr>
      </w:pPr>
    </w:p>
    <w:p w:rsidR="00020A8D" w:rsidRDefault="00020A8D" w:rsidP="00020A8D">
      <w:pPr>
        <w:pStyle w:val="Intestazione"/>
        <w:rPr>
          <w:rFonts w:ascii="Calibri" w:hAnsi="Calibri" w:cs="Calibri"/>
          <w:sz w:val="22"/>
          <w:szCs w:val="22"/>
        </w:rPr>
      </w:pPr>
    </w:p>
    <w:p w:rsidR="00020A8D" w:rsidRDefault="00020A8D" w:rsidP="00020A8D">
      <w:pPr>
        <w:pStyle w:val="Intestazione"/>
        <w:rPr>
          <w:rFonts w:ascii="Calibri" w:hAnsi="Calibri" w:cs="Calibri"/>
          <w:sz w:val="22"/>
          <w:szCs w:val="22"/>
        </w:rPr>
      </w:pPr>
    </w:p>
    <w:p w:rsidR="00020A8D" w:rsidRDefault="00020A8D" w:rsidP="00020A8D">
      <w:pPr>
        <w:pStyle w:val="Intestazione"/>
        <w:rPr>
          <w:rFonts w:ascii="Calibri" w:hAnsi="Calibri" w:cs="Calibri"/>
          <w:sz w:val="22"/>
          <w:szCs w:val="22"/>
        </w:rPr>
      </w:pPr>
    </w:p>
    <w:p w:rsidR="00020A8D" w:rsidRDefault="00020A8D" w:rsidP="00020A8D">
      <w:pPr>
        <w:pStyle w:val="Intestazione"/>
        <w:rPr>
          <w:rFonts w:ascii="Calibri" w:hAnsi="Calibri" w:cs="Calibri"/>
          <w:sz w:val="22"/>
          <w:szCs w:val="22"/>
        </w:rPr>
      </w:pPr>
    </w:p>
    <w:p w:rsidR="00020A8D" w:rsidRDefault="00020A8D" w:rsidP="00020A8D">
      <w:pPr>
        <w:pStyle w:val="Intestazione"/>
        <w:rPr>
          <w:rFonts w:ascii="Calibri" w:hAnsi="Calibri" w:cs="Calibri"/>
          <w:sz w:val="22"/>
          <w:szCs w:val="22"/>
        </w:rPr>
      </w:pPr>
    </w:p>
    <w:p w:rsidR="00020A8D" w:rsidRDefault="00020A8D" w:rsidP="00020A8D">
      <w:pPr>
        <w:pStyle w:val="Intestazione"/>
        <w:rPr>
          <w:rFonts w:ascii="Calibri" w:hAnsi="Calibri" w:cs="Calibri"/>
          <w:sz w:val="22"/>
          <w:szCs w:val="22"/>
        </w:rPr>
      </w:pPr>
    </w:p>
    <w:p w:rsidR="00020A8D" w:rsidRDefault="00020A8D" w:rsidP="00020A8D">
      <w:pPr>
        <w:pStyle w:val="Intestazione"/>
        <w:rPr>
          <w:rFonts w:ascii="Calibri" w:hAnsi="Calibri" w:cs="Calibri"/>
          <w:sz w:val="22"/>
          <w:szCs w:val="22"/>
        </w:rPr>
      </w:pPr>
    </w:p>
    <w:p w:rsidR="00020A8D" w:rsidRDefault="00020A8D" w:rsidP="00020A8D">
      <w:pPr>
        <w:pStyle w:val="Intestazione"/>
        <w:rPr>
          <w:rFonts w:ascii="Calibri" w:hAnsi="Calibri" w:cs="Calibri"/>
          <w:sz w:val="22"/>
          <w:szCs w:val="22"/>
        </w:rPr>
      </w:pPr>
    </w:p>
    <w:p w:rsidR="00020A8D" w:rsidRDefault="00020A8D" w:rsidP="00020A8D">
      <w:pPr>
        <w:pStyle w:val="Intestazione"/>
        <w:rPr>
          <w:rFonts w:ascii="Calibri" w:hAnsi="Calibri" w:cs="Calibri"/>
          <w:sz w:val="22"/>
          <w:szCs w:val="22"/>
        </w:rPr>
      </w:pPr>
    </w:p>
    <w:p w:rsidR="00020A8D" w:rsidRDefault="00020A8D" w:rsidP="00020A8D">
      <w:pPr>
        <w:pStyle w:val="Intestazione"/>
        <w:rPr>
          <w:rFonts w:ascii="Calibri" w:hAnsi="Calibri" w:cs="Calibri"/>
          <w:sz w:val="22"/>
          <w:szCs w:val="22"/>
        </w:rPr>
      </w:pPr>
    </w:p>
    <w:p w:rsidR="00020A8D" w:rsidRDefault="00020A8D" w:rsidP="00020A8D">
      <w:pPr>
        <w:pStyle w:val="Intestazione"/>
        <w:rPr>
          <w:rFonts w:ascii="Calibri" w:hAnsi="Calibri" w:cs="Calibri"/>
          <w:sz w:val="22"/>
          <w:szCs w:val="22"/>
        </w:rPr>
      </w:pPr>
    </w:p>
    <w:p w:rsidR="00020A8D" w:rsidRDefault="00020A8D" w:rsidP="00020A8D">
      <w:pPr>
        <w:pStyle w:val="Intestazione"/>
        <w:rPr>
          <w:rFonts w:ascii="Calibri" w:hAnsi="Calibri" w:cs="Calibri"/>
          <w:sz w:val="22"/>
          <w:szCs w:val="22"/>
        </w:rPr>
      </w:pPr>
    </w:p>
    <w:p w:rsidR="00020A8D" w:rsidRDefault="00020A8D" w:rsidP="00020A8D">
      <w:pPr>
        <w:pStyle w:val="Intestazione"/>
        <w:rPr>
          <w:rFonts w:ascii="Calibri" w:hAnsi="Calibri" w:cs="Calibri"/>
          <w:sz w:val="22"/>
          <w:szCs w:val="22"/>
        </w:rPr>
      </w:pPr>
    </w:p>
    <w:p w:rsidR="00020A8D" w:rsidRDefault="00020A8D" w:rsidP="00020A8D">
      <w:pPr>
        <w:pStyle w:val="Intestazione"/>
        <w:ind w:left="360"/>
        <w:rPr>
          <w:rFonts w:ascii="Calibri" w:hAnsi="Calibri" w:cs="Calibri"/>
          <w:sz w:val="22"/>
          <w:szCs w:val="22"/>
        </w:rPr>
      </w:pPr>
    </w:p>
    <w:p w:rsidR="00020A8D" w:rsidRDefault="00020A8D" w:rsidP="00020A8D">
      <w:pPr>
        <w:pStyle w:val="Intestazione"/>
        <w:ind w:left="360"/>
        <w:rPr>
          <w:rFonts w:ascii="Calibri" w:hAnsi="Calibri" w:cs="Calibri"/>
          <w:sz w:val="22"/>
          <w:szCs w:val="22"/>
        </w:rPr>
      </w:pPr>
    </w:p>
    <w:p w:rsidR="00020A8D" w:rsidRDefault="00020A8D" w:rsidP="00020A8D">
      <w:pPr>
        <w:pStyle w:val="Intestazione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</w:p>
    <w:p w:rsidR="00020A8D" w:rsidRDefault="00020A8D" w:rsidP="00020A8D">
      <w:pPr>
        <w:pStyle w:val="Intestazione"/>
        <w:jc w:val="right"/>
        <w:rPr>
          <w:rFonts w:ascii="Calibri" w:hAnsi="Calibri" w:cs="Calibri"/>
          <w:szCs w:val="22"/>
        </w:rPr>
      </w:pPr>
    </w:p>
    <w:p w:rsidR="00020A8D" w:rsidRDefault="00020A8D" w:rsidP="00020A8D">
      <w:pPr>
        <w:pStyle w:val="Intestazione"/>
        <w:rPr>
          <w:rFonts w:ascii="Calibri" w:hAnsi="Calibri" w:cs="Calibri"/>
          <w:szCs w:val="22"/>
        </w:rPr>
      </w:pPr>
    </w:p>
    <w:p w:rsidR="00020A8D" w:rsidRDefault="00020A8D" w:rsidP="00020A8D">
      <w:pPr>
        <w:pStyle w:val="Intestazione"/>
        <w:rPr>
          <w:rFonts w:ascii="Calibri" w:hAnsi="Calibri" w:cs="Calibri"/>
          <w:szCs w:val="22"/>
        </w:rPr>
      </w:pPr>
    </w:p>
    <w:p w:rsidR="00020A8D" w:rsidRDefault="00020A8D" w:rsidP="00020A8D">
      <w:pPr>
        <w:pStyle w:val="Intestazione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Data 17 novembre 2014</w:t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</w:p>
    <w:p w:rsidR="00020A8D" w:rsidRDefault="00020A8D" w:rsidP="00020A8D">
      <w:pPr>
        <w:pStyle w:val="Intestazione"/>
        <w:jc w:val="right"/>
        <w:rPr>
          <w:rFonts w:ascii="Calibri" w:hAnsi="Calibri" w:cs="Calibri"/>
          <w:szCs w:val="22"/>
        </w:rPr>
      </w:pPr>
    </w:p>
    <w:p w:rsidR="00020A8D" w:rsidRDefault="00020A8D" w:rsidP="00020A8D">
      <w:pPr>
        <w:pStyle w:val="Intestazione"/>
        <w:jc w:val="right"/>
        <w:sectPr w:rsidR="00020A8D" w:rsidSect="00032724">
          <w:pgSz w:w="16838" w:h="11906" w:orient="landscape"/>
          <w:pgMar w:top="720" w:right="720" w:bottom="720" w:left="776" w:header="720" w:footer="567" w:gutter="0"/>
          <w:cols w:space="720"/>
          <w:docGrid w:linePitch="600" w:charSpace="32768"/>
        </w:sectPr>
      </w:pPr>
      <w:r>
        <w:rPr>
          <w:rFonts w:ascii="Calibri" w:hAnsi="Calibri" w:cs="Calibri"/>
          <w:szCs w:val="22"/>
        </w:rPr>
        <w:t xml:space="preserve">Firma del Coordinatore della Classe :  Prof.ssa Patrizia </w:t>
      </w:r>
      <w:proofErr w:type="spellStart"/>
      <w:r>
        <w:rPr>
          <w:rFonts w:ascii="Calibri" w:hAnsi="Calibri" w:cs="Calibri"/>
          <w:szCs w:val="22"/>
        </w:rPr>
        <w:t>Camani</w:t>
      </w:r>
      <w:proofErr w:type="spellEnd"/>
    </w:p>
    <w:p w:rsidR="00020A8D" w:rsidRDefault="00020A8D" w:rsidP="00020A8D"/>
    <w:sectPr w:rsidR="00020A8D" w:rsidSect="00244F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858" w:rsidRDefault="000E1858" w:rsidP="003C6D6C">
      <w:r>
        <w:separator/>
      </w:r>
    </w:p>
  </w:endnote>
  <w:endnote w:type="continuationSeparator" w:id="0">
    <w:p w:rsidR="000E1858" w:rsidRDefault="000E1858" w:rsidP="003C6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238" w:rsidRDefault="000E185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238" w:rsidRDefault="003C6D6C">
    <w:pPr>
      <w:pStyle w:val="Pidipagina"/>
      <w:jc w:val="center"/>
    </w:pPr>
    <w:r>
      <w:fldChar w:fldCharType="begin"/>
    </w:r>
    <w:r w:rsidR="00AD6824">
      <w:instrText xml:space="preserve"> PAGE </w:instrText>
    </w:r>
    <w:r>
      <w:fldChar w:fldCharType="separate"/>
    </w:r>
    <w:r w:rsidR="001F20F5">
      <w:rPr>
        <w:noProof/>
      </w:rPr>
      <w:t>7</w:t>
    </w:r>
    <w:r>
      <w:fldChar w:fldCharType="end"/>
    </w:r>
  </w:p>
  <w:p w:rsidR="00C06238" w:rsidRDefault="000E185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238" w:rsidRDefault="000E1858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724" w:rsidRDefault="000E1858">
    <w:pPr>
      <w:spacing w:line="40" w:lineRule="exac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724" w:rsidRDefault="000E185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858" w:rsidRDefault="000E1858" w:rsidP="003C6D6C">
      <w:r>
        <w:separator/>
      </w:r>
    </w:p>
  </w:footnote>
  <w:footnote w:type="continuationSeparator" w:id="0">
    <w:p w:rsidR="000E1858" w:rsidRDefault="000E1858" w:rsidP="003C6D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238" w:rsidRDefault="000E1858">
    <w:pPr>
      <w:pStyle w:val="Intestazione"/>
      <w:rPr>
        <w:rFonts w:ascii="Arial" w:hAnsi="Arial" w:cs="Arial"/>
        <w:b/>
      </w:rPr>
    </w:pPr>
  </w:p>
  <w:p w:rsidR="00C06238" w:rsidRDefault="000E1858">
    <w:pPr>
      <w:jc w:val="center"/>
      <w:rPr>
        <w:b/>
        <w:sz w:val="16"/>
        <w:szCs w:val="16"/>
      </w:rPr>
    </w:pPr>
  </w:p>
  <w:p w:rsidR="00C06238" w:rsidRDefault="000E1858">
    <w:pPr>
      <w:pStyle w:val="Intestazion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238" w:rsidRDefault="000E185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238" w:rsidRDefault="000E1858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238" w:rsidRDefault="000E185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color w:val="222222"/>
        <w:sz w:val="28"/>
        <w:szCs w:val="24"/>
        <w:shd w:val="clear" w:color="auto" w:fill="FFFFFF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8"/>
        </w:tabs>
        <w:ind w:left="360" w:hanging="360"/>
      </w:pPr>
      <w:rPr>
        <w:rFonts w:ascii="Symbol" w:hAnsi="Symbol"/>
        <w:sz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alibri"/>
        <w:sz w:val="22"/>
        <w:szCs w:val="22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2"/>
        <w:szCs w:val="22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1">
    <w:nsid w:val="0C9D1631"/>
    <w:multiLevelType w:val="multilevel"/>
    <w:tmpl w:val="31F4EF10"/>
    <w:lvl w:ilvl="0">
      <w:numFmt w:val="bullet"/>
      <w:lvlText w:val="•"/>
      <w:lvlJc w:val="left"/>
      <w:pPr>
        <w:tabs>
          <w:tab w:val="num" w:pos="232"/>
        </w:tabs>
        <w:ind w:left="232" w:hanging="15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12">
    <w:nsid w:val="18B51E46"/>
    <w:multiLevelType w:val="multilevel"/>
    <w:tmpl w:val="15748AA2"/>
    <w:styleLink w:val="Elenco51"/>
    <w:lvl w:ilvl="0">
      <w:numFmt w:val="bullet"/>
      <w:lvlText w:val="•"/>
      <w:lvlJc w:val="left"/>
      <w:pPr>
        <w:tabs>
          <w:tab w:val="num" w:pos="232"/>
        </w:tabs>
        <w:ind w:left="232" w:hanging="15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13">
    <w:nsid w:val="19B32BC7"/>
    <w:multiLevelType w:val="multilevel"/>
    <w:tmpl w:val="42F63EB2"/>
    <w:lvl w:ilvl="0">
      <w:numFmt w:val="bullet"/>
      <w:lvlText w:val="•"/>
      <w:lvlJc w:val="left"/>
      <w:pPr>
        <w:tabs>
          <w:tab w:val="num" w:pos="232"/>
        </w:tabs>
        <w:ind w:left="232" w:hanging="15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14">
    <w:nsid w:val="1BEA2162"/>
    <w:multiLevelType w:val="multilevel"/>
    <w:tmpl w:val="C18CA3B0"/>
    <w:lvl w:ilvl="0">
      <w:numFmt w:val="bullet"/>
      <w:lvlText w:val="•"/>
      <w:lvlJc w:val="left"/>
      <w:pPr>
        <w:tabs>
          <w:tab w:val="num" w:pos="232"/>
        </w:tabs>
        <w:ind w:left="232" w:hanging="15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15">
    <w:nsid w:val="200C2B7C"/>
    <w:multiLevelType w:val="multilevel"/>
    <w:tmpl w:val="CC4279F6"/>
    <w:lvl w:ilvl="0">
      <w:numFmt w:val="bullet"/>
      <w:lvlText w:val="•"/>
      <w:lvlJc w:val="left"/>
      <w:pPr>
        <w:tabs>
          <w:tab w:val="num" w:pos="232"/>
        </w:tabs>
        <w:ind w:left="232" w:hanging="15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16">
    <w:nsid w:val="21903DF0"/>
    <w:multiLevelType w:val="hybridMultilevel"/>
    <w:tmpl w:val="A4F272DC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Arial Bold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Arial Bold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Arial Bold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40D73599"/>
    <w:multiLevelType w:val="multilevel"/>
    <w:tmpl w:val="D8E2DE5C"/>
    <w:styleLink w:val="Elenco21"/>
    <w:lvl w:ilvl="0">
      <w:numFmt w:val="bullet"/>
      <w:lvlText w:val="•"/>
      <w:lvlJc w:val="left"/>
      <w:pPr>
        <w:tabs>
          <w:tab w:val="num" w:pos="232"/>
        </w:tabs>
        <w:ind w:left="232" w:hanging="15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18">
    <w:nsid w:val="438638FB"/>
    <w:multiLevelType w:val="multilevel"/>
    <w:tmpl w:val="8B6C1486"/>
    <w:lvl w:ilvl="0">
      <w:numFmt w:val="bullet"/>
      <w:lvlText w:val="•"/>
      <w:lvlJc w:val="left"/>
      <w:pPr>
        <w:tabs>
          <w:tab w:val="num" w:pos="232"/>
        </w:tabs>
        <w:ind w:left="232" w:hanging="15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19">
    <w:nsid w:val="455D379C"/>
    <w:multiLevelType w:val="hybridMultilevel"/>
    <w:tmpl w:val="4CCC95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D21F65"/>
    <w:multiLevelType w:val="multilevel"/>
    <w:tmpl w:val="16226690"/>
    <w:lvl w:ilvl="0">
      <w:numFmt w:val="bullet"/>
      <w:lvlText w:val="•"/>
      <w:lvlJc w:val="left"/>
      <w:pPr>
        <w:tabs>
          <w:tab w:val="num" w:pos="232"/>
        </w:tabs>
        <w:ind w:left="232" w:hanging="15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21">
    <w:nsid w:val="4C02291D"/>
    <w:multiLevelType w:val="multilevel"/>
    <w:tmpl w:val="F09E6002"/>
    <w:lvl w:ilvl="0">
      <w:numFmt w:val="bullet"/>
      <w:lvlText w:val="•"/>
      <w:lvlJc w:val="left"/>
      <w:pPr>
        <w:tabs>
          <w:tab w:val="num" w:pos="232"/>
        </w:tabs>
        <w:ind w:left="232" w:hanging="15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22">
    <w:nsid w:val="4F3612EF"/>
    <w:multiLevelType w:val="multilevel"/>
    <w:tmpl w:val="36A841E2"/>
    <w:lvl w:ilvl="0">
      <w:numFmt w:val="bullet"/>
      <w:lvlText w:val="•"/>
      <w:lvlJc w:val="left"/>
      <w:pPr>
        <w:tabs>
          <w:tab w:val="num" w:pos="232"/>
        </w:tabs>
        <w:ind w:left="232" w:hanging="15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23">
    <w:nsid w:val="56AF388F"/>
    <w:multiLevelType w:val="multilevel"/>
    <w:tmpl w:val="27289514"/>
    <w:styleLink w:val="List1"/>
    <w:lvl w:ilvl="0">
      <w:numFmt w:val="bullet"/>
      <w:lvlText w:val="•"/>
      <w:lvlJc w:val="left"/>
      <w:pPr>
        <w:tabs>
          <w:tab w:val="num" w:pos="232"/>
        </w:tabs>
        <w:ind w:left="232" w:hanging="15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24">
    <w:nsid w:val="56D86B6E"/>
    <w:multiLevelType w:val="multilevel"/>
    <w:tmpl w:val="717E7054"/>
    <w:lvl w:ilvl="0">
      <w:numFmt w:val="bullet"/>
      <w:lvlText w:val="•"/>
      <w:lvlJc w:val="left"/>
      <w:pPr>
        <w:tabs>
          <w:tab w:val="num" w:pos="232"/>
        </w:tabs>
        <w:ind w:left="232" w:hanging="15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25">
    <w:nsid w:val="5AFB2B4B"/>
    <w:multiLevelType w:val="multilevel"/>
    <w:tmpl w:val="314EEFAA"/>
    <w:lvl w:ilvl="0">
      <w:numFmt w:val="bullet"/>
      <w:lvlText w:val="•"/>
      <w:lvlJc w:val="left"/>
      <w:pPr>
        <w:tabs>
          <w:tab w:val="num" w:pos="232"/>
        </w:tabs>
        <w:ind w:left="232" w:hanging="15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26">
    <w:nsid w:val="5EE538B0"/>
    <w:multiLevelType w:val="multilevel"/>
    <w:tmpl w:val="F5266290"/>
    <w:styleLink w:val="List0"/>
    <w:lvl w:ilvl="0">
      <w:numFmt w:val="bullet"/>
      <w:lvlText w:val="•"/>
      <w:lvlJc w:val="left"/>
      <w:pPr>
        <w:tabs>
          <w:tab w:val="num" w:pos="232"/>
        </w:tabs>
        <w:ind w:left="232" w:hanging="15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27">
    <w:nsid w:val="613A4674"/>
    <w:multiLevelType w:val="multilevel"/>
    <w:tmpl w:val="30048238"/>
    <w:lvl w:ilvl="0">
      <w:numFmt w:val="bullet"/>
      <w:lvlText w:val="•"/>
      <w:lvlJc w:val="left"/>
      <w:pPr>
        <w:tabs>
          <w:tab w:val="num" w:pos="232"/>
        </w:tabs>
        <w:ind w:left="232" w:hanging="15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28">
    <w:nsid w:val="625E06B9"/>
    <w:multiLevelType w:val="multilevel"/>
    <w:tmpl w:val="24E2650A"/>
    <w:lvl w:ilvl="0">
      <w:numFmt w:val="bullet"/>
      <w:lvlText w:val="•"/>
      <w:lvlJc w:val="left"/>
      <w:pPr>
        <w:tabs>
          <w:tab w:val="num" w:pos="232"/>
        </w:tabs>
        <w:ind w:left="232" w:hanging="15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29">
    <w:nsid w:val="67C5464D"/>
    <w:multiLevelType w:val="multilevel"/>
    <w:tmpl w:val="5EA08CE0"/>
    <w:styleLink w:val="Elenco41"/>
    <w:lvl w:ilvl="0">
      <w:numFmt w:val="bullet"/>
      <w:lvlText w:val="•"/>
      <w:lvlJc w:val="left"/>
      <w:pPr>
        <w:tabs>
          <w:tab w:val="num" w:pos="232"/>
        </w:tabs>
        <w:ind w:left="232" w:hanging="15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30">
    <w:nsid w:val="67E4762D"/>
    <w:multiLevelType w:val="multilevel"/>
    <w:tmpl w:val="D9F65F02"/>
    <w:lvl w:ilvl="0">
      <w:numFmt w:val="bullet"/>
      <w:lvlText w:val="•"/>
      <w:lvlJc w:val="left"/>
      <w:pPr>
        <w:tabs>
          <w:tab w:val="num" w:pos="232"/>
        </w:tabs>
        <w:ind w:left="232" w:hanging="15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31">
    <w:nsid w:val="6DA5260B"/>
    <w:multiLevelType w:val="multilevel"/>
    <w:tmpl w:val="6936BEC2"/>
    <w:lvl w:ilvl="0">
      <w:numFmt w:val="bullet"/>
      <w:lvlText w:val="•"/>
      <w:lvlJc w:val="left"/>
      <w:pPr>
        <w:tabs>
          <w:tab w:val="num" w:pos="232"/>
        </w:tabs>
        <w:ind w:left="232" w:hanging="15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32">
    <w:nsid w:val="6EB444D9"/>
    <w:multiLevelType w:val="multilevel"/>
    <w:tmpl w:val="F4CA8318"/>
    <w:lvl w:ilvl="0">
      <w:numFmt w:val="bullet"/>
      <w:lvlText w:val="•"/>
      <w:lvlJc w:val="left"/>
      <w:pPr>
        <w:tabs>
          <w:tab w:val="num" w:pos="232"/>
        </w:tabs>
        <w:ind w:left="232" w:hanging="15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33">
    <w:nsid w:val="70C21D39"/>
    <w:multiLevelType w:val="multilevel"/>
    <w:tmpl w:val="8AA2ED16"/>
    <w:styleLink w:val="Elenco31"/>
    <w:lvl w:ilvl="0">
      <w:numFmt w:val="bullet"/>
      <w:lvlText w:val="•"/>
      <w:lvlJc w:val="left"/>
      <w:pPr>
        <w:tabs>
          <w:tab w:val="num" w:pos="232"/>
        </w:tabs>
        <w:ind w:left="232" w:hanging="15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34">
    <w:nsid w:val="72FE5D4A"/>
    <w:multiLevelType w:val="multilevel"/>
    <w:tmpl w:val="766A403A"/>
    <w:lvl w:ilvl="0">
      <w:numFmt w:val="bullet"/>
      <w:lvlText w:val="•"/>
      <w:lvlJc w:val="left"/>
      <w:pPr>
        <w:tabs>
          <w:tab w:val="num" w:pos="232"/>
        </w:tabs>
        <w:ind w:left="232" w:hanging="15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</w:rPr>
    </w:lvl>
  </w:abstractNum>
  <w:abstractNum w:abstractNumId="35">
    <w:nsid w:val="73B0690D"/>
    <w:multiLevelType w:val="multilevel"/>
    <w:tmpl w:val="DCC6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9"/>
  </w:num>
  <w:num w:numId="13">
    <w:abstractNumId w:val="28"/>
  </w:num>
  <w:num w:numId="14">
    <w:abstractNumId w:val="27"/>
  </w:num>
  <w:num w:numId="15">
    <w:abstractNumId w:val="23"/>
  </w:num>
  <w:num w:numId="16">
    <w:abstractNumId w:val="26"/>
  </w:num>
  <w:num w:numId="17">
    <w:abstractNumId w:val="22"/>
  </w:num>
  <w:num w:numId="18">
    <w:abstractNumId w:val="34"/>
  </w:num>
  <w:num w:numId="19">
    <w:abstractNumId w:val="17"/>
  </w:num>
  <w:num w:numId="20">
    <w:abstractNumId w:val="30"/>
  </w:num>
  <w:num w:numId="21">
    <w:abstractNumId w:val="13"/>
  </w:num>
  <w:num w:numId="22">
    <w:abstractNumId w:val="18"/>
  </w:num>
  <w:num w:numId="23">
    <w:abstractNumId w:val="24"/>
  </w:num>
  <w:num w:numId="24">
    <w:abstractNumId w:val="32"/>
  </w:num>
  <w:num w:numId="25">
    <w:abstractNumId w:val="20"/>
  </w:num>
  <w:num w:numId="26">
    <w:abstractNumId w:val="11"/>
  </w:num>
  <w:num w:numId="27">
    <w:abstractNumId w:val="29"/>
  </w:num>
  <w:num w:numId="28">
    <w:abstractNumId w:val="15"/>
  </w:num>
  <w:num w:numId="29">
    <w:abstractNumId w:val="14"/>
  </w:num>
  <w:num w:numId="30">
    <w:abstractNumId w:val="12"/>
  </w:num>
  <w:num w:numId="31">
    <w:abstractNumId w:val="31"/>
  </w:num>
  <w:num w:numId="32">
    <w:abstractNumId w:val="21"/>
  </w:num>
  <w:num w:numId="33">
    <w:abstractNumId w:val="25"/>
  </w:num>
  <w:num w:numId="34">
    <w:abstractNumId w:val="33"/>
  </w:num>
  <w:num w:numId="35">
    <w:abstractNumId w:val="35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A8D"/>
    <w:rsid w:val="00020A8D"/>
    <w:rsid w:val="000E1858"/>
    <w:rsid w:val="001F20F5"/>
    <w:rsid w:val="00244F1C"/>
    <w:rsid w:val="003C6D6C"/>
    <w:rsid w:val="00AD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0A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020A8D"/>
    <w:pPr>
      <w:keepNext/>
      <w:numPr>
        <w:numId w:val="1"/>
      </w:numPr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020A8D"/>
    <w:pPr>
      <w:keepNext/>
      <w:numPr>
        <w:ilvl w:val="1"/>
        <w:numId w:val="1"/>
      </w:numPr>
      <w:outlineLvl w:val="1"/>
    </w:pPr>
    <w:rPr>
      <w:rFonts w:ascii="Arial" w:hAnsi="Arial" w:cs="Arial"/>
      <w:b/>
      <w:sz w:val="20"/>
    </w:rPr>
  </w:style>
  <w:style w:type="paragraph" w:styleId="Titolo3">
    <w:name w:val="heading 3"/>
    <w:basedOn w:val="Normale"/>
    <w:next w:val="Normale"/>
    <w:link w:val="Titolo3Carattere"/>
    <w:qFormat/>
    <w:rsid w:val="00020A8D"/>
    <w:pPr>
      <w:keepNext/>
      <w:numPr>
        <w:ilvl w:val="2"/>
        <w:numId w:val="1"/>
      </w:numPr>
      <w:outlineLvl w:val="2"/>
    </w:pPr>
    <w:rPr>
      <w:rFonts w:ascii="Arial" w:hAnsi="Arial" w:cs="Arial"/>
      <w:b/>
    </w:rPr>
  </w:style>
  <w:style w:type="paragraph" w:styleId="Titolo4">
    <w:name w:val="heading 4"/>
    <w:basedOn w:val="Normale"/>
    <w:next w:val="Normale"/>
    <w:link w:val="Titolo4Carattere"/>
    <w:qFormat/>
    <w:rsid w:val="00020A8D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22"/>
    </w:rPr>
  </w:style>
  <w:style w:type="paragraph" w:styleId="Titolo5">
    <w:name w:val="heading 5"/>
    <w:basedOn w:val="Normale"/>
    <w:next w:val="Normale"/>
    <w:link w:val="Titolo5Carattere"/>
    <w:qFormat/>
    <w:rsid w:val="00020A8D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it-IT" w:bidi="he-IL"/>
    </w:rPr>
  </w:style>
  <w:style w:type="paragraph" w:styleId="Titolo6">
    <w:name w:val="heading 6"/>
    <w:basedOn w:val="Normale"/>
    <w:next w:val="Normale"/>
    <w:link w:val="Titolo6Carattere"/>
    <w:qFormat/>
    <w:rsid w:val="00020A8D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020A8D"/>
    <w:pPr>
      <w:suppressAutoHyphens w:val="0"/>
      <w:spacing w:before="240" w:after="60"/>
      <w:outlineLvl w:val="6"/>
    </w:pPr>
    <w:rPr>
      <w:rFonts w:ascii="Calibri" w:hAnsi="Calibri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020A8D"/>
    <w:pPr>
      <w:suppressAutoHyphens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20A8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020A8D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020A8D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020A8D"/>
    <w:rPr>
      <w:rFonts w:ascii="Arial" w:eastAsia="Times New Roman" w:hAnsi="Arial" w:cs="Arial"/>
      <w:b/>
      <w:bCs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020A8D"/>
    <w:rPr>
      <w:rFonts w:ascii="Calibri" w:eastAsia="Times New Roman" w:hAnsi="Calibri" w:cs="Times New Roman"/>
      <w:b/>
      <w:bCs/>
      <w:i/>
      <w:iCs/>
      <w:sz w:val="26"/>
      <w:szCs w:val="26"/>
      <w:lang w:eastAsia="it-IT" w:bidi="he-IL"/>
    </w:rPr>
  </w:style>
  <w:style w:type="character" w:customStyle="1" w:styleId="Titolo6Carattere">
    <w:name w:val="Titolo 6 Carattere"/>
    <w:basedOn w:val="Carpredefinitoparagrafo"/>
    <w:link w:val="Titolo6"/>
    <w:rsid w:val="00020A8D"/>
    <w:rPr>
      <w:rFonts w:ascii="Calibri" w:eastAsia="Times New Roman" w:hAnsi="Calibri" w:cs="Calibri"/>
      <w:b/>
      <w:bCs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020A8D"/>
    <w:rPr>
      <w:rFonts w:ascii="Calibri" w:eastAsia="Times New Roman" w:hAnsi="Calibri" w:cs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020A8D"/>
    <w:rPr>
      <w:rFonts w:ascii="Cambria" w:eastAsia="Times New Roman" w:hAnsi="Cambria" w:cs="Times New Roman"/>
    </w:rPr>
  </w:style>
  <w:style w:type="character" w:customStyle="1" w:styleId="WW8Num1z0">
    <w:name w:val="WW8Num1z0"/>
    <w:rsid w:val="00020A8D"/>
    <w:rPr>
      <w:rFonts w:ascii="Symbol" w:hAnsi="Symbol" w:cs="OpenSymbol"/>
    </w:rPr>
  </w:style>
  <w:style w:type="character" w:customStyle="1" w:styleId="WW8Num1z1">
    <w:name w:val="WW8Num1z1"/>
    <w:rsid w:val="00020A8D"/>
    <w:rPr>
      <w:rFonts w:ascii="OpenSymbol" w:hAnsi="OpenSymbol" w:cs="OpenSymbol"/>
    </w:rPr>
  </w:style>
  <w:style w:type="character" w:customStyle="1" w:styleId="WW8Num1z2">
    <w:name w:val="WW8Num1z2"/>
    <w:rsid w:val="00020A8D"/>
  </w:style>
  <w:style w:type="character" w:customStyle="1" w:styleId="WW8Num1z3">
    <w:name w:val="WW8Num1z3"/>
    <w:rsid w:val="00020A8D"/>
  </w:style>
  <w:style w:type="character" w:customStyle="1" w:styleId="WW8Num1z4">
    <w:name w:val="WW8Num1z4"/>
    <w:rsid w:val="00020A8D"/>
  </w:style>
  <w:style w:type="character" w:customStyle="1" w:styleId="WW8Num1z5">
    <w:name w:val="WW8Num1z5"/>
    <w:rsid w:val="00020A8D"/>
  </w:style>
  <w:style w:type="character" w:customStyle="1" w:styleId="WW8Num1z6">
    <w:name w:val="WW8Num1z6"/>
    <w:rsid w:val="00020A8D"/>
  </w:style>
  <w:style w:type="character" w:customStyle="1" w:styleId="WW8Num1z7">
    <w:name w:val="WW8Num1z7"/>
    <w:rsid w:val="00020A8D"/>
  </w:style>
  <w:style w:type="character" w:customStyle="1" w:styleId="WW8Num1z8">
    <w:name w:val="WW8Num1z8"/>
    <w:rsid w:val="00020A8D"/>
  </w:style>
  <w:style w:type="character" w:customStyle="1" w:styleId="WW8Num2z0">
    <w:name w:val="WW8Num2z0"/>
    <w:rsid w:val="00020A8D"/>
    <w:rPr>
      <w:rFonts w:ascii="Calibri" w:hAnsi="Calibri" w:cs="Calibri"/>
      <w:b w:val="0"/>
      <w:color w:val="222222"/>
      <w:sz w:val="28"/>
      <w:szCs w:val="24"/>
      <w:shd w:val="clear" w:color="auto" w:fill="FFFFFF"/>
    </w:rPr>
  </w:style>
  <w:style w:type="character" w:customStyle="1" w:styleId="WW8Num2z1">
    <w:name w:val="WW8Num2z1"/>
    <w:rsid w:val="00020A8D"/>
  </w:style>
  <w:style w:type="character" w:customStyle="1" w:styleId="WW8Num3z0">
    <w:name w:val="WW8Num3z0"/>
    <w:rsid w:val="00020A8D"/>
    <w:rPr>
      <w:rFonts w:ascii="Calibri" w:hAnsi="Calibri" w:cs="Calibri"/>
      <w:sz w:val="20"/>
    </w:rPr>
  </w:style>
  <w:style w:type="character" w:customStyle="1" w:styleId="WW8Num4z0">
    <w:name w:val="WW8Num4z0"/>
    <w:rsid w:val="00020A8D"/>
  </w:style>
  <w:style w:type="character" w:customStyle="1" w:styleId="WW8Num5z0">
    <w:name w:val="WW8Num5z0"/>
    <w:rsid w:val="00020A8D"/>
  </w:style>
  <w:style w:type="character" w:customStyle="1" w:styleId="WW8Num6z0">
    <w:name w:val="WW8Num6z0"/>
    <w:rsid w:val="00020A8D"/>
  </w:style>
  <w:style w:type="character" w:customStyle="1" w:styleId="WW8Num7z0">
    <w:name w:val="WW8Num7z0"/>
    <w:rsid w:val="00020A8D"/>
    <w:rPr>
      <w:sz w:val="20"/>
    </w:rPr>
  </w:style>
  <w:style w:type="character" w:customStyle="1" w:styleId="WW8Num8z0">
    <w:name w:val="WW8Num8z0"/>
    <w:rsid w:val="00020A8D"/>
  </w:style>
  <w:style w:type="character" w:customStyle="1" w:styleId="WW8Num9z0">
    <w:name w:val="WW8Num9z0"/>
    <w:rsid w:val="00020A8D"/>
    <w:rPr>
      <w:rFonts w:ascii="Calibri" w:hAnsi="Calibri" w:cs="Calibri"/>
      <w:sz w:val="22"/>
      <w:szCs w:val="22"/>
    </w:rPr>
  </w:style>
  <w:style w:type="character" w:customStyle="1" w:styleId="WW8Num10z0">
    <w:name w:val="WW8Num10z0"/>
    <w:rsid w:val="00020A8D"/>
    <w:rPr>
      <w:sz w:val="22"/>
      <w:szCs w:val="22"/>
    </w:rPr>
  </w:style>
  <w:style w:type="character" w:customStyle="1" w:styleId="WW8Num11z0">
    <w:name w:val="WW8Num11z0"/>
    <w:rsid w:val="00020A8D"/>
    <w:rPr>
      <w:sz w:val="22"/>
      <w:szCs w:val="22"/>
    </w:rPr>
  </w:style>
  <w:style w:type="character" w:customStyle="1" w:styleId="Carpredefinitoparagrafo2">
    <w:name w:val="Car. predefinito paragrafo2"/>
    <w:rsid w:val="00020A8D"/>
  </w:style>
  <w:style w:type="character" w:customStyle="1" w:styleId="WW8Num2z2">
    <w:name w:val="WW8Num2z2"/>
    <w:rsid w:val="00020A8D"/>
  </w:style>
  <w:style w:type="character" w:customStyle="1" w:styleId="WW8Num2z3">
    <w:name w:val="WW8Num2z3"/>
    <w:rsid w:val="00020A8D"/>
  </w:style>
  <w:style w:type="character" w:customStyle="1" w:styleId="WW8Num2z4">
    <w:name w:val="WW8Num2z4"/>
    <w:rsid w:val="00020A8D"/>
  </w:style>
  <w:style w:type="character" w:customStyle="1" w:styleId="WW8Num2z5">
    <w:name w:val="WW8Num2z5"/>
    <w:rsid w:val="00020A8D"/>
  </w:style>
  <w:style w:type="character" w:customStyle="1" w:styleId="WW8Num2z6">
    <w:name w:val="WW8Num2z6"/>
    <w:rsid w:val="00020A8D"/>
  </w:style>
  <w:style w:type="character" w:customStyle="1" w:styleId="WW8Num2z7">
    <w:name w:val="WW8Num2z7"/>
    <w:rsid w:val="00020A8D"/>
  </w:style>
  <w:style w:type="character" w:customStyle="1" w:styleId="WW8Num2z8">
    <w:name w:val="WW8Num2z8"/>
    <w:rsid w:val="00020A8D"/>
  </w:style>
  <w:style w:type="character" w:customStyle="1" w:styleId="WW8Num4z1">
    <w:name w:val="WW8Num4z1"/>
    <w:rsid w:val="00020A8D"/>
  </w:style>
  <w:style w:type="character" w:customStyle="1" w:styleId="WW8Num4z2">
    <w:name w:val="WW8Num4z2"/>
    <w:rsid w:val="00020A8D"/>
  </w:style>
  <w:style w:type="character" w:customStyle="1" w:styleId="WW8Num4z3">
    <w:name w:val="WW8Num4z3"/>
    <w:rsid w:val="00020A8D"/>
  </w:style>
  <w:style w:type="character" w:customStyle="1" w:styleId="WW8Num4z4">
    <w:name w:val="WW8Num4z4"/>
    <w:rsid w:val="00020A8D"/>
  </w:style>
  <w:style w:type="character" w:customStyle="1" w:styleId="WW8Num4z5">
    <w:name w:val="WW8Num4z5"/>
    <w:rsid w:val="00020A8D"/>
  </w:style>
  <w:style w:type="character" w:customStyle="1" w:styleId="WW8Num4z6">
    <w:name w:val="WW8Num4z6"/>
    <w:rsid w:val="00020A8D"/>
  </w:style>
  <w:style w:type="character" w:customStyle="1" w:styleId="WW8Num4z7">
    <w:name w:val="WW8Num4z7"/>
    <w:rsid w:val="00020A8D"/>
  </w:style>
  <w:style w:type="character" w:customStyle="1" w:styleId="WW8Num4z8">
    <w:name w:val="WW8Num4z8"/>
    <w:rsid w:val="00020A8D"/>
  </w:style>
  <w:style w:type="character" w:customStyle="1" w:styleId="WW8Num6z1">
    <w:name w:val="WW8Num6z1"/>
    <w:rsid w:val="00020A8D"/>
  </w:style>
  <w:style w:type="character" w:customStyle="1" w:styleId="WW8Num6z2">
    <w:name w:val="WW8Num6z2"/>
    <w:rsid w:val="00020A8D"/>
  </w:style>
  <w:style w:type="character" w:customStyle="1" w:styleId="WW8Num6z3">
    <w:name w:val="WW8Num6z3"/>
    <w:rsid w:val="00020A8D"/>
  </w:style>
  <w:style w:type="character" w:customStyle="1" w:styleId="WW8Num6z4">
    <w:name w:val="WW8Num6z4"/>
    <w:rsid w:val="00020A8D"/>
  </w:style>
  <w:style w:type="character" w:customStyle="1" w:styleId="WW8Num6z5">
    <w:name w:val="WW8Num6z5"/>
    <w:rsid w:val="00020A8D"/>
  </w:style>
  <w:style w:type="character" w:customStyle="1" w:styleId="WW8Num6z6">
    <w:name w:val="WW8Num6z6"/>
    <w:rsid w:val="00020A8D"/>
  </w:style>
  <w:style w:type="character" w:customStyle="1" w:styleId="WW8Num6z7">
    <w:name w:val="WW8Num6z7"/>
    <w:rsid w:val="00020A8D"/>
  </w:style>
  <w:style w:type="character" w:customStyle="1" w:styleId="WW8Num6z8">
    <w:name w:val="WW8Num6z8"/>
    <w:rsid w:val="00020A8D"/>
  </w:style>
  <w:style w:type="character" w:customStyle="1" w:styleId="WW8Num8z1">
    <w:name w:val="WW8Num8z1"/>
    <w:rsid w:val="00020A8D"/>
  </w:style>
  <w:style w:type="character" w:customStyle="1" w:styleId="WW8Num8z2">
    <w:name w:val="WW8Num8z2"/>
    <w:rsid w:val="00020A8D"/>
  </w:style>
  <w:style w:type="character" w:customStyle="1" w:styleId="WW8Num8z3">
    <w:name w:val="WW8Num8z3"/>
    <w:rsid w:val="00020A8D"/>
  </w:style>
  <w:style w:type="character" w:customStyle="1" w:styleId="WW8Num8z4">
    <w:name w:val="WW8Num8z4"/>
    <w:rsid w:val="00020A8D"/>
  </w:style>
  <w:style w:type="character" w:customStyle="1" w:styleId="WW8Num8z5">
    <w:name w:val="WW8Num8z5"/>
    <w:rsid w:val="00020A8D"/>
  </w:style>
  <w:style w:type="character" w:customStyle="1" w:styleId="WW8Num8z6">
    <w:name w:val="WW8Num8z6"/>
    <w:rsid w:val="00020A8D"/>
  </w:style>
  <w:style w:type="character" w:customStyle="1" w:styleId="WW8Num8z7">
    <w:name w:val="WW8Num8z7"/>
    <w:rsid w:val="00020A8D"/>
  </w:style>
  <w:style w:type="character" w:customStyle="1" w:styleId="WW8Num8z8">
    <w:name w:val="WW8Num8z8"/>
    <w:rsid w:val="00020A8D"/>
  </w:style>
  <w:style w:type="character" w:customStyle="1" w:styleId="WW8Num9z1">
    <w:name w:val="WW8Num9z1"/>
    <w:rsid w:val="00020A8D"/>
  </w:style>
  <w:style w:type="character" w:customStyle="1" w:styleId="WW8Num9z2">
    <w:name w:val="WW8Num9z2"/>
    <w:rsid w:val="00020A8D"/>
  </w:style>
  <w:style w:type="character" w:customStyle="1" w:styleId="WW8Num9z3">
    <w:name w:val="WW8Num9z3"/>
    <w:rsid w:val="00020A8D"/>
  </w:style>
  <w:style w:type="character" w:customStyle="1" w:styleId="WW8Num9z4">
    <w:name w:val="WW8Num9z4"/>
    <w:rsid w:val="00020A8D"/>
  </w:style>
  <w:style w:type="character" w:customStyle="1" w:styleId="WW8Num9z5">
    <w:name w:val="WW8Num9z5"/>
    <w:rsid w:val="00020A8D"/>
  </w:style>
  <w:style w:type="character" w:customStyle="1" w:styleId="WW8Num9z6">
    <w:name w:val="WW8Num9z6"/>
    <w:rsid w:val="00020A8D"/>
  </w:style>
  <w:style w:type="character" w:customStyle="1" w:styleId="WW8Num9z7">
    <w:name w:val="WW8Num9z7"/>
    <w:rsid w:val="00020A8D"/>
  </w:style>
  <w:style w:type="character" w:customStyle="1" w:styleId="WW8Num9z8">
    <w:name w:val="WW8Num9z8"/>
    <w:rsid w:val="00020A8D"/>
  </w:style>
  <w:style w:type="character" w:customStyle="1" w:styleId="WW8Num10z1">
    <w:name w:val="WW8Num10z1"/>
    <w:rsid w:val="00020A8D"/>
    <w:rPr>
      <w:rFonts w:ascii="Calibri" w:eastAsia="Times New Roman" w:hAnsi="Calibri" w:cs="Calibri" w:hint="default"/>
    </w:rPr>
  </w:style>
  <w:style w:type="character" w:customStyle="1" w:styleId="WW8Num10z2">
    <w:name w:val="WW8Num10z2"/>
    <w:rsid w:val="00020A8D"/>
  </w:style>
  <w:style w:type="character" w:customStyle="1" w:styleId="WW8Num10z3">
    <w:name w:val="WW8Num10z3"/>
    <w:rsid w:val="00020A8D"/>
  </w:style>
  <w:style w:type="character" w:customStyle="1" w:styleId="WW8Num10z4">
    <w:name w:val="WW8Num10z4"/>
    <w:rsid w:val="00020A8D"/>
  </w:style>
  <w:style w:type="character" w:customStyle="1" w:styleId="WW8Num10z5">
    <w:name w:val="WW8Num10z5"/>
    <w:rsid w:val="00020A8D"/>
  </w:style>
  <w:style w:type="character" w:customStyle="1" w:styleId="WW8Num10z6">
    <w:name w:val="WW8Num10z6"/>
    <w:rsid w:val="00020A8D"/>
  </w:style>
  <w:style w:type="character" w:customStyle="1" w:styleId="WW8Num10z7">
    <w:name w:val="WW8Num10z7"/>
    <w:rsid w:val="00020A8D"/>
  </w:style>
  <w:style w:type="character" w:customStyle="1" w:styleId="WW8Num10z8">
    <w:name w:val="WW8Num10z8"/>
    <w:rsid w:val="00020A8D"/>
  </w:style>
  <w:style w:type="character" w:customStyle="1" w:styleId="WW8Num11z1">
    <w:name w:val="WW8Num11z1"/>
    <w:rsid w:val="00020A8D"/>
  </w:style>
  <w:style w:type="character" w:customStyle="1" w:styleId="WW8Num11z2">
    <w:name w:val="WW8Num11z2"/>
    <w:rsid w:val="00020A8D"/>
  </w:style>
  <w:style w:type="character" w:customStyle="1" w:styleId="WW8Num11z3">
    <w:name w:val="WW8Num11z3"/>
    <w:rsid w:val="00020A8D"/>
  </w:style>
  <w:style w:type="character" w:customStyle="1" w:styleId="WW8Num11z4">
    <w:name w:val="WW8Num11z4"/>
    <w:rsid w:val="00020A8D"/>
  </w:style>
  <w:style w:type="character" w:customStyle="1" w:styleId="WW8Num11z5">
    <w:name w:val="WW8Num11z5"/>
    <w:rsid w:val="00020A8D"/>
  </w:style>
  <w:style w:type="character" w:customStyle="1" w:styleId="WW8Num11z6">
    <w:name w:val="WW8Num11z6"/>
    <w:rsid w:val="00020A8D"/>
  </w:style>
  <w:style w:type="character" w:customStyle="1" w:styleId="WW8Num11z7">
    <w:name w:val="WW8Num11z7"/>
    <w:rsid w:val="00020A8D"/>
  </w:style>
  <w:style w:type="character" w:customStyle="1" w:styleId="WW8Num11z8">
    <w:name w:val="WW8Num11z8"/>
    <w:rsid w:val="00020A8D"/>
  </w:style>
  <w:style w:type="character" w:customStyle="1" w:styleId="WW8Num12z0">
    <w:name w:val="WW8Num12z0"/>
    <w:rsid w:val="00020A8D"/>
  </w:style>
  <w:style w:type="character" w:customStyle="1" w:styleId="WW8Num12z1">
    <w:name w:val="WW8Num12z1"/>
    <w:rsid w:val="00020A8D"/>
  </w:style>
  <w:style w:type="character" w:customStyle="1" w:styleId="WW8Num12z2">
    <w:name w:val="WW8Num12z2"/>
    <w:rsid w:val="00020A8D"/>
  </w:style>
  <w:style w:type="character" w:customStyle="1" w:styleId="WW8Num12z3">
    <w:name w:val="WW8Num12z3"/>
    <w:rsid w:val="00020A8D"/>
  </w:style>
  <w:style w:type="character" w:customStyle="1" w:styleId="WW8Num12z4">
    <w:name w:val="WW8Num12z4"/>
    <w:rsid w:val="00020A8D"/>
  </w:style>
  <w:style w:type="character" w:customStyle="1" w:styleId="WW8Num12z5">
    <w:name w:val="WW8Num12z5"/>
    <w:rsid w:val="00020A8D"/>
  </w:style>
  <w:style w:type="character" w:customStyle="1" w:styleId="WW8Num12z6">
    <w:name w:val="WW8Num12z6"/>
    <w:rsid w:val="00020A8D"/>
  </w:style>
  <w:style w:type="character" w:customStyle="1" w:styleId="WW8Num12z7">
    <w:name w:val="WW8Num12z7"/>
    <w:rsid w:val="00020A8D"/>
  </w:style>
  <w:style w:type="character" w:customStyle="1" w:styleId="WW8Num12z8">
    <w:name w:val="WW8Num12z8"/>
    <w:rsid w:val="00020A8D"/>
  </w:style>
  <w:style w:type="character" w:customStyle="1" w:styleId="WW8Num13z0">
    <w:name w:val="WW8Num13z0"/>
    <w:rsid w:val="00020A8D"/>
    <w:rPr>
      <w:sz w:val="22"/>
      <w:szCs w:val="22"/>
    </w:rPr>
  </w:style>
  <w:style w:type="character" w:customStyle="1" w:styleId="WW8Num13z1">
    <w:name w:val="WW8Num13z1"/>
    <w:rsid w:val="00020A8D"/>
  </w:style>
  <w:style w:type="character" w:customStyle="1" w:styleId="WW8Num13z2">
    <w:name w:val="WW8Num13z2"/>
    <w:rsid w:val="00020A8D"/>
  </w:style>
  <w:style w:type="character" w:customStyle="1" w:styleId="WW8Num13z3">
    <w:name w:val="WW8Num13z3"/>
    <w:rsid w:val="00020A8D"/>
  </w:style>
  <w:style w:type="character" w:customStyle="1" w:styleId="WW8Num13z4">
    <w:name w:val="WW8Num13z4"/>
    <w:rsid w:val="00020A8D"/>
  </w:style>
  <w:style w:type="character" w:customStyle="1" w:styleId="WW8Num13z5">
    <w:name w:val="WW8Num13z5"/>
    <w:rsid w:val="00020A8D"/>
  </w:style>
  <w:style w:type="character" w:customStyle="1" w:styleId="WW8Num13z6">
    <w:name w:val="WW8Num13z6"/>
    <w:rsid w:val="00020A8D"/>
  </w:style>
  <w:style w:type="character" w:customStyle="1" w:styleId="WW8Num13z7">
    <w:name w:val="WW8Num13z7"/>
    <w:rsid w:val="00020A8D"/>
  </w:style>
  <w:style w:type="character" w:customStyle="1" w:styleId="WW8Num13z8">
    <w:name w:val="WW8Num13z8"/>
    <w:rsid w:val="00020A8D"/>
  </w:style>
  <w:style w:type="character" w:customStyle="1" w:styleId="WW8Num14z0">
    <w:name w:val="WW8Num14z0"/>
    <w:rsid w:val="00020A8D"/>
    <w:rPr>
      <w:rFonts w:ascii="Calibri" w:hAnsi="Calibri" w:cs="Calibri" w:hint="default"/>
      <w:sz w:val="20"/>
    </w:rPr>
  </w:style>
  <w:style w:type="character" w:customStyle="1" w:styleId="WW8Num14z1">
    <w:name w:val="WW8Num14z1"/>
    <w:rsid w:val="00020A8D"/>
  </w:style>
  <w:style w:type="character" w:customStyle="1" w:styleId="WW8Num14z2">
    <w:name w:val="WW8Num14z2"/>
    <w:rsid w:val="00020A8D"/>
  </w:style>
  <w:style w:type="character" w:customStyle="1" w:styleId="WW8Num14z3">
    <w:name w:val="WW8Num14z3"/>
    <w:rsid w:val="00020A8D"/>
  </w:style>
  <w:style w:type="character" w:customStyle="1" w:styleId="WW8Num14z4">
    <w:name w:val="WW8Num14z4"/>
    <w:rsid w:val="00020A8D"/>
  </w:style>
  <w:style w:type="character" w:customStyle="1" w:styleId="WW8Num14z5">
    <w:name w:val="WW8Num14z5"/>
    <w:rsid w:val="00020A8D"/>
  </w:style>
  <w:style w:type="character" w:customStyle="1" w:styleId="WW8Num14z6">
    <w:name w:val="WW8Num14z6"/>
    <w:rsid w:val="00020A8D"/>
  </w:style>
  <w:style w:type="character" w:customStyle="1" w:styleId="WW8Num14z7">
    <w:name w:val="WW8Num14z7"/>
    <w:rsid w:val="00020A8D"/>
  </w:style>
  <w:style w:type="character" w:customStyle="1" w:styleId="WW8Num14z8">
    <w:name w:val="WW8Num14z8"/>
    <w:rsid w:val="00020A8D"/>
  </w:style>
  <w:style w:type="character" w:customStyle="1" w:styleId="WW8Num15z0">
    <w:name w:val="WW8Num15z0"/>
    <w:rsid w:val="00020A8D"/>
    <w:rPr>
      <w:rFonts w:ascii="Calibri" w:hAnsi="Calibri" w:cs="Calibri" w:hint="default"/>
      <w:b/>
      <w:sz w:val="28"/>
      <w:szCs w:val="28"/>
      <w:lang w:val="it-IT"/>
    </w:rPr>
  </w:style>
  <w:style w:type="character" w:customStyle="1" w:styleId="WW8Num15z1">
    <w:name w:val="WW8Num15z1"/>
    <w:rsid w:val="00020A8D"/>
    <w:rPr>
      <w:rFonts w:hint="default"/>
    </w:rPr>
  </w:style>
  <w:style w:type="character" w:customStyle="1" w:styleId="WW8Num16z0">
    <w:name w:val="WW8Num16z0"/>
    <w:rsid w:val="00020A8D"/>
    <w:rPr>
      <w:rFonts w:hint="default"/>
    </w:rPr>
  </w:style>
  <w:style w:type="character" w:customStyle="1" w:styleId="WW8Num16z1">
    <w:name w:val="WW8Num16z1"/>
    <w:rsid w:val="00020A8D"/>
  </w:style>
  <w:style w:type="character" w:customStyle="1" w:styleId="WW8Num16z2">
    <w:name w:val="WW8Num16z2"/>
    <w:rsid w:val="00020A8D"/>
  </w:style>
  <w:style w:type="character" w:customStyle="1" w:styleId="WW8Num16z3">
    <w:name w:val="WW8Num16z3"/>
    <w:rsid w:val="00020A8D"/>
  </w:style>
  <w:style w:type="character" w:customStyle="1" w:styleId="WW8Num16z4">
    <w:name w:val="WW8Num16z4"/>
    <w:rsid w:val="00020A8D"/>
  </w:style>
  <w:style w:type="character" w:customStyle="1" w:styleId="WW8Num16z5">
    <w:name w:val="WW8Num16z5"/>
    <w:rsid w:val="00020A8D"/>
  </w:style>
  <w:style w:type="character" w:customStyle="1" w:styleId="WW8Num16z6">
    <w:name w:val="WW8Num16z6"/>
    <w:rsid w:val="00020A8D"/>
  </w:style>
  <w:style w:type="character" w:customStyle="1" w:styleId="WW8Num16z7">
    <w:name w:val="WW8Num16z7"/>
    <w:rsid w:val="00020A8D"/>
  </w:style>
  <w:style w:type="character" w:customStyle="1" w:styleId="WW8Num16z8">
    <w:name w:val="WW8Num16z8"/>
    <w:rsid w:val="00020A8D"/>
  </w:style>
  <w:style w:type="character" w:customStyle="1" w:styleId="WW8Num17z0">
    <w:name w:val="WW8Num17z0"/>
    <w:rsid w:val="00020A8D"/>
    <w:rPr>
      <w:rFonts w:ascii="Symbol" w:hAnsi="Symbol" w:cs="Symbol" w:hint="default"/>
    </w:rPr>
  </w:style>
  <w:style w:type="character" w:customStyle="1" w:styleId="WW8Num17z1">
    <w:name w:val="WW8Num17z1"/>
    <w:rsid w:val="00020A8D"/>
    <w:rPr>
      <w:rFonts w:ascii="Courier New" w:hAnsi="Courier New" w:cs="Courier New" w:hint="default"/>
    </w:rPr>
  </w:style>
  <w:style w:type="character" w:customStyle="1" w:styleId="WW8Num17z2">
    <w:name w:val="WW8Num17z2"/>
    <w:rsid w:val="00020A8D"/>
    <w:rPr>
      <w:rFonts w:ascii="Wingdings" w:hAnsi="Wingdings" w:cs="Wingdings" w:hint="default"/>
    </w:rPr>
  </w:style>
  <w:style w:type="character" w:customStyle="1" w:styleId="WW8Num18z0">
    <w:name w:val="WW8Num18z0"/>
    <w:rsid w:val="00020A8D"/>
    <w:rPr>
      <w:sz w:val="22"/>
      <w:szCs w:val="22"/>
    </w:rPr>
  </w:style>
  <w:style w:type="character" w:customStyle="1" w:styleId="WW8Num18z1">
    <w:name w:val="WW8Num18z1"/>
    <w:rsid w:val="00020A8D"/>
  </w:style>
  <w:style w:type="character" w:customStyle="1" w:styleId="WW8Num18z2">
    <w:name w:val="WW8Num18z2"/>
    <w:rsid w:val="00020A8D"/>
  </w:style>
  <w:style w:type="character" w:customStyle="1" w:styleId="WW8Num18z3">
    <w:name w:val="WW8Num18z3"/>
    <w:rsid w:val="00020A8D"/>
  </w:style>
  <w:style w:type="character" w:customStyle="1" w:styleId="WW8Num18z4">
    <w:name w:val="WW8Num18z4"/>
    <w:rsid w:val="00020A8D"/>
  </w:style>
  <w:style w:type="character" w:customStyle="1" w:styleId="WW8Num18z5">
    <w:name w:val="WW8Num18z5"/>
    <w:rsid w:val="00020A8D"/>
  </w:style>
  <w:style w:type="character" w:customStyle="1" w:styleId="WW8Num18z6">
    <w:name w:val="WW8Num18z6"/>
    <w:rsid w:val="00020A8D"/>
  </w:style>
  <w:style w:type="character" w:customStyle="1" w:styleId="WW8Num18z7">
    <w:name w:val="WW8Num18z7"/>
    <w:rsid w:val="00020A8D"/>
  </w:style>
  <w:style w:type="character" w:customStyle="1" w:styleId="WW8Num18z8">
    <w:name w:val="WW8Num18z8"/>
    <w:rsid w:val="00020A8D"/>
  </w:style>
  <w:style w:type="character" w:customStyle="1" w:styleId="WW8Num19z0">
    <w:name w:val="WW8Num19z0"/>
    <w:rsid w:val="00020A8D"/>
    <w:rPr>
      <w:sz w:val="22"/>
      <w:szCs w:val="22"/>
    </w:rPr>
  </w:style>
  <w:style w:type="character" w:customStyle="1" w:styleId="WW8Num19z1">
    <w:name w:val="WW8Num19z1"/>
    <w:rsid w:val="00020A8D"/>
    <w:rPr>
      <w:rFonts w:hint="default"/>
    </w:rPr>
  </w:style>
  <w:style w:type="character" w:customStyle="1" w:styleId="WW8Num19z2">
    <w:name w:val="WW8Num19z2"/>
    <w:rsid w:val="00020A8D"/>
  </w:style>
  <w:style w:type="character" w:customStyle="1" w:styleId="WW8Num19z3">
    <w:name w:val="WW8Num19z3"/>
    <w:rsid w:val="00020A8D"/>
  </w:style>
  <w:style w:type="character" w:customStyle="1" w:styleId="WW8Num19z4">
    <w:name w:val="WW8Num19z4"/>
    <w:rsid w:val="00020A8D"/>
  </w:style>
  <w:style w:type="character" w:customStyle="1" w:styleId="WW8Num19z5">
    <w:name w:val="WW8Num19z5"/>
    <w:rsid w:val="00020A8D"/>
  </w:style>
  <w:style w:type="character" w:customStyle="1" w:styleId="WW8Num19z6">
    <w:name w:val="WW8Num19z6"/>
    <w:rsid w:val="00020A8D"/>
  </w:style>
  <w:style w:type="character" w:customStyle="1" w:styleId="WW8Num19z7">
    <w:name w:val="WW8Num19z7"/>
    <w:rsid w:val="00020A8D"/>
  </w:style>
  <w:style w:type="character" w:customStyle="1" w:styleId="WW8Num19z8">
    <w:name w:val="WW8Num19z8"/>
    <w:rsid w:val="00020A8D"/>
  </w:style>
  <w:style w:type="character" w:customStyle="1" w:styleId="WW8Num20z0">
    <w:name w:val="WW8Num20z0"/>
    <w:rsid w:val="00020A8D"/>
  </w:style>
  <w:style w:type="character" w:customStyle="1" w:styleId="WW8Num20z1">
    <w:name w:val="WW8Num20z1"/>
    <w:rsid w:val="00020A8D"/>
  </w:style>
  <w:style w:type="character" w:customStyle="1" w:styleId="WW8Num20z2">
    <w:name w:val="WW8Num20z2"/>
    <w:rsid w:val="00020A8D"/>
  </w:style>
  <w:style w:type="character" w:customStyle="1" w:styleId="WW8Num20z3">
    <w:name w:val="WW8Num20z3"/>
    <w:rsid w:val="00020A8D"/>
  </w:style>
  <w:style w:type="character" w:customStyle="1" w:styleId="WW8Num20z4">
    <w:name w:val="WW8Num20z4"/>
    <w:rsid w:val="00020A8D"/>
  </w:style>
  <w:style w:type="character" w:customStyle="1" w:styleId="WW8Num20z5">
    <w:name w:val="WW8Num20z5"/>
    <w:rsid w:val="00020A8D"/>
  </w:style>
  <w:style w:type="character" w:customStyle="1" w:styleId="WW8Num20z6">
    <w:name w:val="WW8Num20z6"/>
    <w:rsid w:val="00020A8D"/>
  </w:style>
  <w:style w:type="character" w:customStyle="1" w:styleId="WW8Num20z7">
    <w:name w:val="WW8Num20z7"/>
    <w:rsid w:val="00020A8D"/>
  </w:style>
  <w:style w:type="character" w:customStyle="1" w:styleId="WW8Num20z8">
    <w:name w:val="WW8Num20z8"/>
    <w:rsid w:val="00020A8D"/>
  </w:style>
  <w:style w:type="character" w:customStyle="1" w:styleId="WW8Num21z0">
    <w:name w:val="WW8Num21z0"/>
    <w:rsid w:val="00020A8D"/>
  </w:style>
  <w:style w:type="character" w:customStyle="1" w:styleId="WW8Num21z1">
    <w:name w:val="WW8Num21z1"/>
    <w:rsid w:val="00020A8D"/>
  </w:style>
  <w:style w:type="character" w:customStyle="1" w:styleId="WW8Num21z2">
    <w:name w:val="WW8Num21z2"/>
    <w:rsid w:val="00020A8D"/>
  </w:style>
  <w:style w:type="character" w:customStyle="1" w:styleId="WW8Num21z3">
    <w:name w:val="WW8Num21z3"/>
    <w:rsid w:val="00020A8D"/>
  </w:style>
  <w:style w:type="character" w:customStyle="1" w:styleId="WW8Num21z4">
    <w:name w:val="WW8Num21z4"/>
    <w:rsid w:val="00020A8D"/>
  </w:style>
  <w:style w:type="character" w:customStyle="1" w:styleId="WW8Num21z5">
    <w:name w:val="WW8Num21z5"/>
    <w:rsid w:val="00020A8D"/>
  </w:style>
  <w:style w:type="character" w:customStyle="1" w:styleId="WW8Num21z6">
    <w:name w:val="WW8Num21z6"/>
    <w:rsid w:val="00020A8D"/>
  </w:style>
  <w:style w:type="character" w:customStyle="1" w:styleId="WW8Num21z7">
    <w:name w:val="WW8Num21z7"/>
    <w:rsid w:val="00020A8D"/>
  </w:style>
  <w:style w:type="character" w:customStyle="1" w:styleId="WW8Num21z8">
    <w:name w:val="WW8Num21z8"/>
    <w:rsid w:val="00020A8D"/>
  </w:style>
  <w:style w:type="character" w:customStyle="1" w:styleId="WW8Num22z0">
    <w:name w:val="WW8Num22z0"/>
    <w:rsid w:val="00020A8D"/>
    <w:rPr>
      <w:sz w:val="22"/>
      <w:szCs w:val="22"/>
    </w:rPr>
  </w:style>
  <w:style w:type="character" w:customStyle="1" w:styleId="WW8Num22z1">
    <w:name w:val="WW8Num22z1"/>
    <w:rsid w:val="00020A8D"/>
    <w:rPr>
      <w:rFonts w:hint="default"/>
    </w:rPr>
  </w:style>
  <w:style w:type="character" w:customStyle="1" w:styleId="WW8Num22z2">
    <w:name w:val="WW8Num22z2"/>
    <w:rsid w:val="00020A8D"/>
  </w:style>
  <w:style w:type="character" w:customStyle="1" w:styleId="WW8Num22z3">
    <w:name w:val="WW8Num22z3"/>
    <w:rsid w:val="00020A8D"/>
  </w:style>
  <w:style w:type="character" w:customStyle="1" w:styleId="WW8Num22z4">
    <w:name w:val="WW8Num22z4"/>
    <w:rsid w:val="00020A8D"/>
  </w:style>
  <w:style w:type="character" w:customStyle="1" w:styleId="WW8Num22z5">
    <w:name w:val="WW8Num22z5"/>
    <w:rsid w:val="00020A8D"/>
  </w:style>
  <w:style w:type="character" w:customStyle="1" w:styleId="WW8Num22z6">
    <w:name w:val="WW8Num22z6"/>
    <w:rsid w:val="00020A8D"/>
  </w:style>
  <w:style w:type="character" w:customStyle="1" w:styleId="WW8Num22z7">
    <w:name w:val="WW8Num22z7"/>
    <w:rsid w:val="00020A8D"/>
  </w:style>
  <w:style w:type="character" w:customStyle="1" w:styleId="WW8Num22z8">
    <w:name w:val="WW8Num22z8"/>
    <w:rsid w:val="00020A8D"/>
  </w:style>
  <w:style w:type="character" w:customStyle="1" w:styleId="WW8Num23z0">
    <w:name w:val="WW8Num23z0"/>
    <w:rsid w:val="00020A8D"/>
    <w:rPr>
      <w:sz w:val="22"/>
      <w:szCs w:val="22"/>
    </w:rPr>
  </w:style>
  <w:style w:type="character" w:customStyle="1" w:styleId="WW8Num23z1">
    <w:name w:val="WW8Num23z1"/>
    <w:rsid w:val="00020A8D"/>
  </w:style>
  <w:style w:type="character" w:customStyle="1" w:styleId="WW8Num23z2">
    <w:name w:val="WW8Num23z2"/>
    <w:rsid w:val="00020A8D"/>
  </w:style>
  <w:style w:type="character" w:customStyle="1" w:styleId="WW8Num23z3">
    <w:name w:val="WW8Num23z3"/>
    <w:rsid w:val="00020A8D"/>
  </w:style>
  <w:style w:type="character" w:customStyle="1" w:styleId="WW8Num23z4">
    <w:name w:val="WW8Num23z4"/>
    <w:rsid w:val="00020A8D"/>
  </w:style>
  <w:style w:type="character" w:customStyle="1" w:styleId="WW8Num23z5">
    <w:name w:val="WW8Num23z5"/>
    <w:rsid w:val="00020A8D"/>
  </w:style>
  <w:style w:type="character" w:customStyle="1" w:styleId="WW8Num23z6">
    <w:name w:val="WW8Num23z6"/>
    <w:rsid w:val="00020A8D"/>
  </w:style>
  <w:style w:type="character" w:customStyle="1" w:styleId="WW8Num23z7">
    <w:name w:val="WW8Num23z7"/>
    <w:rsid w:val="00020A8D"/>
  </w:style>
  <w:style w:type="character" w:customStyle="1" w:styleId="WW8Num23z8">
    <w:name w:val="WW8Num23z8"/>
    <w:rsid w:val="00020A8D"/>
  </w:style>
  <w:style w:type="character" w:customStyle="1" w:styleId="WW8Num24z0">
    <w:name w:val="WW8Num24z0"/>
    <w:rsid w:val="00020A8D"/>
    <w:rPr>
      <w:rFonts w:hint="default"/>
    </w:rPr>
  </w:style>
  <w:style w:type="character" w:customStyle="1" w:styleId="WW8Num24z1">
    <w:name w:val="WW8Num24z1"/>
    <w:rsid w:val="00020A8D"/>
  </w:style>
  <w:style w:type="character" w:customStyle="1" w:styleId="WW8Num24z2">
    <w:name w:val="WW8Num24z2"/>
    <w:rsid w:val="00020A8D"/>
  </w:style>
  <w:style w:type="character" w:customStyle="1" w:styleId="WW8Num24z3">
    <w:name w:val="WW8Num24z3"/>
    <w:rsid w:val="00020A8D"/>
  </w:style>
  <w:style w:type="character" w:customStyle="1" w:styleId="WW8Num24z4">
    <w:name w:val="WW8Num24z4"/>
    <w:rsid w:val="00020A8D"/>
  </w:style>
  <w:style w:type="character" w:customStyle="1" w:styleId="WW8Num24z5">
    <w:name w:val="WW8Num24z5"/>
    <w:rsid w:val="00020A8D"/>
  </w:style>
  <w:style w:type="character" w:customStyle="1" w:styleId="WW8Num24z6">
    <w:name w:val="WW8Num24z6"/>
    <w:rsid w:val="00020A8D"/>
  </w:style>
  <w:style w:type="character" w:customStyle="1" w:styleId="WW8Num24z7">
    <w:name w:val="WW8Num24z7"/>
    <w:rsid w:val="00020A8D"/>
  </w:style>
  <w:style w:type="character" w:customStyle="1" w:styleId="WW8Num24z8">
    <w:name w:val="WW8Num24z8"/>
    <w:rsid w:val="00020A8D"/>
  </w:style>
  <w:style w:type="character" w:customStyle="1" w:styleId="WW8Num25z0">
    <w:name w:val="WW8Num25z0"/>
    <w:rsid w:val="00020A8D"/>
    <w:rPr>
      <w:rFonts w:ascii="Calibri" w:hAnsi="Calibri" w:cs="Calibri"/>
      <w:sz w:val="22"/>
      <w:szCs w:val="24"/>
    </w:rPr>
  </w:style>
  <w:style w:type="character" w:customStyle="1" w:styleId="WW8Num25z1">
    <w:name w:val="WW8Num25z1"/>
    <w:rsid w:val="00020A8D"/>
  </w:style>
  <w:style w:type="character" w:customStyle="1" w:styleId="WW8Num25z2">
    <w:name w:val="WW8Num25z2"/>
    <w:rsid w:val="00020A8D"/>
  </w:style>
  <w:style w:type="character" w:customStyle="1" w:styleId="WW8Num25z3">
    <w:name w:val="WW8Num25z3"/>
    <w:rsid w:val="00020A8D"/>
  </w:style>
  <w:style w:type="character" w:customStyle="1" w:styleId="WW8Num25z4">
    <w:name w:val="WW8Num25z4"/>
    <w:rsid w:val="00020A8D"/>
  </w:style>
  <w:style w:type="character" w:customStyle="1" w:styleId="WW8Num25z5">
    <w:name w:val="WW8Num25z5"/>
    <w:rsid w:val="00020A8D"/>
  </w:style>
  <w:style w:type="character" w:customStyle="1" w:styleId="WW8Num25z6">
    <w:name w:val="WW8Num25z6"/>
    <w:rsid w:val="00020A8D"/>
  </w:style>
  <w:style w:type="character" w:customStyle="1" w:styleId="WW8Num25z7">
    <w:name w:val="WW8Num25z7"/>
    <w:rsid w:val="00020A8D"/>
  </w:style>
  <w:style w:type="character" w:customStyle="1" w:styleId="WW8Num25z8">
    <w:name w:val="WW8Num25z8"/>
    <w:rsid w:val="00020A8D"/>
  </w:style>
  <w:style w:type="character" w:customStyle="1" w:styleId="WW8Num26z0">
    <w:name w:val="WW8Num26z0"/>
    <w:rsid w:val="00020A8D"/>
    <w:rPr>
      <w:rFonts w:cs="Times New Roman"/>
    </w:rPr>
  </w:style>
  <w:style w:type="character" w:customStyle="1" w:styleId="WW8Num26z1">
    <w:name w:val="WW8Num26z1"/>
    <w:rsid w:val="00020A8D"/>
  </w:style>
  <w:style w:type="character" w:customStyle="1" w:styleId="WW8Num26z2">
    <w:name w:val="WW8Num26z2"/>
    <w:rsid w:val="00020A8D"/>
  </w:style>
  <w:style w:type="character" w:customStyle="1" w:styleId="WW8Num26z3">
    <w:name w:val="WW8Num26z3"/>
    <w:rsid w:val="00020A8D"/>
  </w:style>
  <w:style w:type="character" w:customStyle="1" w:styleId="WW8Num26z4">
    <w:name w:val="WW8Num26z4"/>
    <w:rsid w:val="00020A8D"/>
  </w:style>
  <w:style w:type="character" w:customStyle="1" w:styleId="WW8Num26z5">
    <w:name w:val="WW8Num26z5"/>
    <w:rsid w:val="00020A8D"/>
  </w:style>
  <w:style w:type="character" w:customStyle="1" w:styleId="WW8Num26z6">
    <w:name w:val="WW8Num26z6"/>
    <w:rsid w:val="00020A8D"/>
  </w:style>
  <w:style w:type="character" w:customStyle="1" w:styleId="WW8Num26z7">
    <w:name w:val="WW8Num26z7"/>
    <w:rsid w:val="00020A8D"/>
  </w:style>
  <w:style w:type="character" w:customStyle="1" w:styleId="WW8Num26z8">
    <w:name w:val="WW8Num26z8"/>
    <w:rsid w:val="00020A8D"/>
  </w:style>
  <w:style w:type="character" w:customStyle="1" w:styleId="WW8Num27z0">
    <w:name w:val="WW8Num27z0"/>
    <w:rsid w:val="00020A8D"/>
    <w:rPr>
      <w:rFonts w:ascii="Symbol" w:hAnsi="Symbol" w:cs="Symbol" w:hint="default"/>
      <w:szCs w:val="22"/>
    </w:rPr>
  </w:style>
  <w:style w:type="character" w:customStyle="1" w:styleId="WW8Num27z1">
    <w:name w:val="WW8Num27z1"/>
    <w:rsid w:val="00020A8D"/>
    <w:rPr>
      <w:rFonts w:ascii="Courier New" w:hAnsi="Courier New" w:cs="Courier New" w:hint="default"/>
    </w:rPr>
  </w:style>
  <w:style w:type="character" w:customStyle="1" w:styleId="WW8Num27z2">
    <w:name w:val="WW8Num27z2"/>
    <w:rsid w:val="00020A8D"/>
    <w:rPr>
      <w:rFonts w:ascii="Wingdings" w:hAnsi="Wingdings" w:cs="Wingdings" w:hint="default"/>
    </w:rPr>
  </w:style>
  <w:style w:type="character" w:customStyle="1" w:styleId="WW8Num28z0">
    <w:name w:val="WW8Num28z0"/>
    <w:rsid w:val="00020A8D"/>
    <w:rPr>
      <w:rFonts w:ascii="Symbol" w:hAnsi="Symbol" w:cs="Symbol" w:hint="default"/>
      <w:szCs w:val="24"/>
    </w:rPr>
  </w:style>
  <w:style w:type="character" w:customStyle="1" w:styleId="WW8Num28z1">
    <w:name w:val="WW8Num28z1"/>
    <w:rsid w:val="00020A8D"/>
    <w:rPr>
      <w:rFonts w:ascii="Courier New" w:hAnsi="Courier New" w:cs="Courier New" w:hint="default"/>
    </w:rPr>
  </w:style>
  <w:style w:type="character" w:customStyle="1" w:styleId="WW8Num28z2">
    <w:name w:val="WW8Num28z2"/>
    <w:rsid w:val="00020A8D"/>
    <w:rPr>
      <w:rFonts w:ascii="Wingdings" w:hAnsi="Wingdings" w:cs="Wingdings" w:hint="default"/>
    </w:rPr>
  </w:style>
  <w:style w:type="character" w:customStyle="1" w:styleId="WW8Num29z0">
    <w:name w:val="WW8Num29z0"/>
    <w:rsid w:val="00020A8D"/>
    <w:rPr>
      <w:rFonts w:ascii="Symbol" w:hAnsi="Symbol" w:cs="Symbol" w:hint="default"/>
    </w:rPr>
  </w:style>
  <w:style w:type="character" w:customStyle="1" w:styleId="WW8Num30z0">
    <w:name w:val="WW8Num30z0"/>
    <w:rsid w:val="00020A8D"/>
  </w:style>
  <w:style w:type="character" w:customStyle="1" w:styleId="WW8Num30z1">
    <w:name w:val="WW8Num30z1"/>
    <w:rsid w:val="00020A8D"/>
  </w:style>
  <w:style w:type="character" w:customStyle="1" w:styleId="WW8Num30z2">
    <w:name w:val="WW8Num30z2"/>
    <w:rsid w:val="00020A8D"/>
  </w:style>
  <w:style w:type="character" w:customStyle="1" w:styleId="WW8Num30z3">
    <w:name w:val="WW8Num30z3"/>
    <w:rsid w:val="00020A8D"/>
  </w:style>
  <w:style w:type="character" w:customStyle="1" w:styleId="WW8Num30z4">
    <w:name w:val="WW8Num30z4"/>
    <w:rsid w:val="00020A8D"/>
  </w:style>
  <w:style w:type="character" w:customStyle="1" w:styleId="WW8Num30z5">
    <w:name w:val="WW8Num30z5"/>
    <w:rsid w:val="00020A8D"/>
  </w:style>
  <w:style w:type="character" w:customStyle="1" w:styleId="WW8Num30z6">
    <w:name w:val="WW8Num30z6"/>
    <w:rsid w:val="00020A8D"/>
  </w:style>
  <w:style w:type="character" w:customStyle="1" w:styleId="WW8Num30z7">
    <w:name w:val="WW8Num30z7"/>
    <w:rsid w:val="00020A8D"/>
  </w:style>
  <w:style w:type="character" w:customStyle="1" w:styleId="WW8Num30z8">
    <w:name w:val="WW8Num30z8"/>
    <w:rsid w:val="00020A8D"/>
  </w:style>
  <w:style w:type="character" w:customStyle="1" w:styleId="WW8Num31z0">
    <w:name w:val="WW8Num31z0"/>
    <w:rsid w:val="00020A8D"/>
  </w:style>
  <w:style w:type="character" w:customStyle="1" w:styleId="WW8Num31z1">
    <w:name w:val="WW8Num31z1"/>
    <w:rsid w:val="00020A8D"/>
  </w:style>
  <w:style w:type="character" w:customStyle="1" w:styleId="WW8Num31z2">
    <w:name w:val="WW8Num31z2"/>
    <w:rsid w:val="00020A8D"/>
  </w:style>
  <w:style w:type="character" w:customStyle="1" w:styleId="WW8Num31z3">
    <w:name w:val="WW8Num31z3"/>
    <w:rsid w:val="00020A8D"/>
  </w:style>
  <w:style w:type="character" w:customStyle="1" w:styleId="WW8Num31z4">
    <w:name w:val="WW8Num31z4"/>
    <w:rsid w:val="00020A8D"/>
  </w:style>
  <w:style w:type="character" w:customStyle="1" w:styleId="WW8Num31z5">
    <w:name w:val="WW8Num31z5"/>
    <w:rsid w:val="00020A8D"/>
  </w:style>
  <w:style w:type="character" w:customStyle="1" w:styleId="WW8Num31z6">
    <w:name w:val="WW8Num31z6"/>
    <w:rsid w:val="00020A8D"/>
  </w:style>
  <w:style w:type="character" w:customStyle="1" w:styleId="WW8Num31z7">
    <w:name w:val="WW8Num31z7"/>
    <w:rsid w:val="00020A8D"/>
  </w:style>
  <w:style w:type="character" w:customStyle="1" w:styleId="WW8Num31z8">
    <w:name w:val="WW8Num31z8"/>
    <w:rsid w:val="00020A8D"/>
  </w:style>
  <w:style w:type="character" w:customStyle="1" w:styleId="WW8Num32z0">
    <w:name w:val="WW8Num32z0"/>
    <w:rsid w:val="00020A8D"/>
    <w:rPr>
      <w:rFonts w:ascii="Symbol" w:hAnsi="Symbol" w:cs="Symbol" w:hint="default"/>
      <w:szCs w:val="22"/>
    </w:rPr>
  </w:style>
  <w:style w:type="character" w:customStyle="1" w:styleId="WW8Num33z0">
    <w:name w:val="WW8Num33z0"/>
    <w:rsid w:val="00020A8D"/>
    <w:rPr>
      <w:sz w:val="22"/>
      <w:szCs w:val="22"/>
    </w:rPr>
  </w:style>
  <w:style w:type="character" w:customStyle="1" w:styleId="WW8Num33z1">
    <w:name w:val="WW8Num33z1"/>
    <w:rsid w:val="00020A8D"/>
    <w:rPr>
      <w:rFonts w:hint="default"/>
    </w:rPr>
  </w:style>
  <w:style w:type="character" w:customStyle="1" w:styleId="WW8Num33z2">
    <w:name w:val="WW8Num33z2"/>
    <w:rsid w:val="00020A8D"/>
  </w:style>
  <w:style w:type="character" w:customStyle="1" w:styleId="WW8Num33z3">
    <w:name w:val="WW8Num33z3"/>
    <w:rsid w:val="00020A8D"/>
  </w:style>
  <w:style w:type="character" w:customStyle="1" w:styleId="WW8Num33z4">
    <w:name w:val="WW8Num33z4"/>
    <w:rsid w:val="00020A8D"/>
  </w:style>
  <w:style w:type="character" w:customStyle="1" w:styleId="WW8Num33z5">
    <w:name w:val="WW8Num33z5"/>
    <w:rsid w:val="00020A8D"/>
  </w:style>
  <w:style w:type="character" w:customStyle="1" w:styleId="WW8Num33z6">
    <w:name w:val="WW8Num33z6"/>
    <w:rsid w:val="00020A8D"/>
  </w:style>
  <w:style w:type="character" w:customStyle="1" w:styleId="WW8Num33z7">
    <w:name w:val="WW8Num33z7"/>
    <w:rsid w:val="00020A8D"/>
  </w:style>
  <w:style w:type="character" w:customStyle="1" w:styleId="WW8Num33z8">
    <w:name w:val="WW8Num33z8"/>
    <w:rsid w:val="00020A8D"/>
  </w:style>
  <w:style w:type="character" w:customStyle="1" w:styleId="WW8Num34z0">
    <w:name w:val="WW8Num34z0"/>
    <w:rsid w:val="00020A8D"/>
    <w:rPr>
      <w:rFonts w:ascii="Symbol" w:hAnsi="Symbol" w:cs="Symbol" w:hint="default"/>
    </w:rPr>
  </w:style>
  <w:style w:type="character" w:customStyle="1" w:styleId="WW8Num34z1">
    <w:name w:val="WW8Num34z1"/>
    <w:rsid w:val="00020A8D"/>
    <w:rPr>
      <w:rFonts w:ascii="Courier New" w:hAnsi="Courier New" w:cs="Courier New" w:hint="default"/>
    </w:rPr>
  </w:style>
  <w:style w:type="character" w:customStyle="1" w:styleId="WW8Num34z2">
    <w:name w:val="WW8Num34z2"/>
    <w:rsid w:val="00020A8D"/>
    <w:rPr>
      <w:rFonts w:ascii="Wingdings" w:hAnsi="Wingdings" w:cs="Wingdings" w:hint="default"/>
    </w:rPr>
  </w:style>
  <w:style w:type="character" w:customStyle="1" w:styleId="WW8Num35z0">
    <w:name w:val="WW8Num35z0"/>
    <w:rsid w:val="00020A8D"/>
    <w:rPr>
      <w:rFonts w:ascii="Calibri" w:hAnsi="Calibri" w:cs="Calibri" w:hint="default"/>
      <w:sz w:val="20"/>
    </w:rPr>
  </w:style>
  <w:style w:type="character" w:customStyle="1" w:styleId="WW8Num35z1">
    <w:name w:val="WW8Num35z1"/>
    <w:rsid w:val="00020A8D"/>
  </w:style>
  <w:style w:type="character" w:customStyle="1" w:styleId="WW8Num35z2">
    <w:name w:val="WW8Num35z2"/>
    <w:rsid w:val="00020A8D"/>
  </w:style>
  <w:style w:type="character" w:customStyle="1" w:styleId="WW8Num35z3">
    <w:name w:val="WW8Num35z3"/>
    <w:rsid w:val="00020A8D"/>
  </w:style>
  <w:style w:type="character" w:customStyle="1" w:styleId="WW8Num35z4">
    <w:name w:val="WW8Num35z4"/>
    <w:rsid w:val="00020A8D"/>
  </w:style>
  <w:style w:type="character" w:customStyle="1" w:styleId="WW8Num35z5">
    <w:name w:val="WW8Num35z5"/>
    <w:rsid w:val="00020A8D"/>
  </w:style>
  <w:style w:type="character" w:customStyle="1" w:styleId="WW8Num35z6">
    <w:name w:val="WW8Num35z6"/>
    <w:rsid w:val="00020A8D"/>
  </w:style>
  <w:style w:type="character" w:customStyle="1" w:styleId="WW8Num35z7">
    <w:name w:val="WW8Num35z7"/>
    <w:rsid w:val="00020A8D"/>
  </w:style>
  <w:style w:type="character" w:customStyle="1" w:styleId="WW8Num35z8">
    <w:name w:val="WW8Num35z8"/>
    <w:rsid w:val="00020A8D"/>
  </w:style>
  <w:style w:type="character" w:customStyle="1" w:styleId="WW8Num36z0">
    <w:name w:val="WW8Num36z0"/>
    <w:rsid w:val="00020A8D"/>
  </w:style>
  <w:style w:type="character" w:customStyle="1" w:styleId="WW8Num36z1">
    <w:name w:val="WW8Num36z1"/>
    <w:rsid w:val="00020A8D"/>
  </w:style>
  <w:style w:type="character" w:customStyle="1" w:styleId="WW8Num36z2">
    <w:name w:val="WW8Num36z2"/>
    <w:rsid w:val="00020A8D"/>
  </w:style>
  <w:style w:type="character" w:customStyle="1" w:styleId="WW8Num36z3">
    <w:name w:val="WW8Num36z3"/>
    <w:rsid w:val="00020A8D"/>
  </w:style>
  <w:style w:type="character" w:customStyle="1" w:styleId="WW8Num36z4">
    <w:name w:val="WW8Num36z4"/>
    <w:rsid w:val="00020A8D"/>
  </w:style>
  <w:style w:type="character" w:customStyle="1" w:styleId="WW8Num36z5">
    <w:name w:val="WW8Num36z5"/>
    <w:rsid w:val="00020A8D"/>
  </w:style>
  <w:style w:type="character" w:customStyle="1" w:styleId="WW8Num36z6">
    <w:name w:val="WW8Num36z6"/>
    <w:rsid w:val="00020A8D"/>
  </w:style>
  <w:style w:type="character" w:customStyle="1" w:styleId="WW8Num36z7">
    <w:name w:val="WW8Num36z7"/>
    <w:rsid w:val="00020A8D"/>
  </w:style>
  <w:style w:type="character" w:customStyle="1" w:styleId="WW8Num36z8">
    <w:name w:val="WW8Num36z8"/>
    <w:rsid w:val="00020A8D"/>
  </w:style>
  <w:style w:type="character" w:customStyle="1" w:styleId="Carpredefinitoparagrafo1">
    <w:name w:val="Car. predefinito paragrafo1"/>
    <w:rsid w:val="00020A8D"/>
  </w:style>
  <w:style w:type="character" w:styleId="Numeropagina">
    <w:name w:val="page number"/>
    <w:basedOn w:val="Carpredefinitoparagrafo1"/>
    <w:rsid w:val="00020A8D"/>
  </w:style>
  <w:style w:type="character" w:customStyle="1" w:styleId="PidipaginaCarattere">
    <w:name w:val="Piè di pagina Carattere"/>
    <w:rsid w:val="00020A8D"/>
    <w:rPr>
      <w:sz w:val="24"/>
    </w:rPr>
  </w:style>
  <w:style w:type="character" w:styleId="Enfasigrassetto">
    <w:name w:val="Strong"/>
    <w:qFormat/>
    <w:rsid w:val="00020A8D"/>
    <w:rPr>
      <w:b/>
      <w:bCs/>
    </w:rPr>
  </w:style>
  <w:style w:type="paragraph" w:customStyle="1" w:styleId="Intestazione2">
    <w:name w:val="Intestazione2"/>
    <w:basedOn w:val="Normale"/>
    <w:next w:val="Corpodeltesto"/>
    <w:rsid w:val="00020A8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link w:val="CorpodeltestoCarattere"/>
    <w:rsid w:val="00020A8D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rsid w:val="00020A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Elenco">
    <w:name w:val="List"/>
    <w:basedOn w:val="Corpodeltesto"/>
    <w:rsid w:val="00020A8D"/>
    <w:rPr>
      <w:rFonts w:cs="Mangal"/>
    </w:rPr>
  </w:style>
  <w:style w:type="paragraph" w:customStyle="1" w:styleId="Didascalia2">
    <w:name w:val="Didascalia2"/>
    <w:basedOn w:val="Normale"/>
    <w:rsid w:val="00020A8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020A8D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rsid w:val="00020A8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020A8D"/>
    <w:pPr>
      <w:suppressLineNumbers/>
      <w:spacing w:before="120" w:after="120"/>
    </w:pPr>
    <w:rPr>
      <w:rFonts w:cs="Mangal"/>
      <w:i/>
      <w:iCs/>
      <w:szCs w:val="24"/>
    </w:rPr>
  </w:style>
  <w:style w:type="paragraph" w:styleId="Pidipagina">
    <w:name w:val="footer"/>
    <w:basedOn w:val="Normale"/>
    <w:link w:val="PidipaginaCarattere1"/>
    <w:rsid w:val="00020A8D"/>
  </w:style>
  <w:style w:type="character" w:customStyle="1" w:styleId="PidipaginaCarattere1">
    <w:name w:val="Piè di pagina Carattere1"/>
    <w:basedOn w:val="Carpredefinitoparagrafo"/>
    <w:link w:val="Pidipagina"/>
    <w:rsid w:val="00020A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rsid w:val="00020A8D"/>
  </w:style>
  <w:style w:type="character" w:customStyle="1" w:styleId="IntestazioneCarattere">
    <w:name w:val="Intestazione Carattere"/>
    <w:basedOn w:val="Carpredefinitoparagrafo"/>
    <w:link w:val="Intestazione"/>
    <w:rsid w:val="00020A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020A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20A8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Mappadocumento1">
    <w:name w:val="Mappa documento1"/>
    <w:basedOn w:val="Normale"/>
    <w:rsid w:val="00020A8D"/>
    <w:pPr>
      <w:shd w:val="clear" w:color="auto" w:fill="000080"/>
    </w:pPr>
    <w:rPr>
      <w:rFonts w:ascii="Tahoma" w:hAnsi="Tahoma" w:cs="Tahoma"/>
      <w:sz w:val="20"/>
    </w:rPr>
  </w:style>
  <w:style w:type="paragraph" w:styleId="Paragrafoelenco">
    <w:name w:val="List Paragraph"/>
    <w:basedOn w:val="Normale"/>
    <w:qFormat/>
    <w:rsid w:val="00020A8D"/>
    <w:pPr>
      <w:ind w:left="720"/>
      <w:jc w:val="both"/>
    </w:pPr>
    <w:rPr>
      <w:rFonts w:ascii="Arial" w:eastAsia="Calibri" w:hAnsi="Arial" w:cs="Arial"/>
      <w:sz w:val="22"/>
      <w:szCs w:val="22"/>
    </w:rPr>
  </w:style>
  <w:style w:type="paragraph" w:customStyle="1" w:styleId="Contenutotabella">
    <w:name w:val="Contenuto tabella"/>
    <w:basedOn w:val="Normale"/>
    <w:rsid w:val="00020A8D"/>
    <w:pPr>
      <w:widowControl w:val="0"/>
      <w:suppressLineNumbers/>
    </w:pPr>
    <w:rPr>
      <w:rFonts w:eastAsia="SimSun" w:cs="Mangal"/>
      <w:kern w:val="1"/>
      <w:szCs w:val="24"/>
      <w:lang w:eastAsia="hi-IN" w:bidi="hi-IN"/>
    </w:rPr>
  </w:style>
  <w:style w:type="paragraph" w:styleId="Nessunaspaziatura">
    <w:name w:val="No Spacing"/>
    <w:qFormat/>
    <w:rsid w:val="00020A8D"/>
    <w:pPr>
      <w:suppressAutoHyphens/>
      <w:spacing w:after="0" w:line="240" w:lineRule="auto"/>
      <w:jc w:val="both"/>
    </w:pPr>
    <w:rPr>
      <w:rFonts w:ascii="Arial" w:eastAsia="Calibri" w:hAnsi="Arial" w:cs="Arial"/>
      <w:lang w:eastAsia="ar-SA"/>
    </w:rPr>
  </w:style>
  <w:style w:type="paragraph" w:customStyle="1" w:styleId="Contenutocornice">
    <w:name w:val="Contenuto cornice"/>
    <w:basedOn w:val="Corpodeltesto"/>
    <w:rsid w:val="00020A8D"/>
  </w:style>
  <w:style w:type="paragraph" w:customStyle="1" w:styleId="Intestazionetabella">
    <w:name w:val="Intestazione tabella"/>
    <w:basedOn w:val="Contenutotabella"/>
    <w:rsid w:val="00020A8D"/>
    <w:pPr>
      <w:jc w:val="center"/>
    </w:pPr>
    <w:rPr>
      <w:b/>
      <w:bCs/>
    </w:rPr>
  </w:style>
  <w:style w:type="paragraph" w:customStyle="1" w:styleId="Standard">
    <w:name w:val="Standard"/>
    <w:rsid w:val="00020A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Collegamentoipertestuale">
    <w:name w:val="Hyperlink"/>
    <w:rsid w:val="00020A8D"/>
    <w:rPr>
      <w:u w:val="single"/>
    </w:rPr>
  </w:style>
  <w:style w:type="table" w:customStyle="1" w:styleId="TableNormal">
    <w:name w:val="Table Normal"/>
    <w:rsid w:val="00020A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20A8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it-IT"/>
    </w:rPr>
  </w:style>
  <w:style w:type="numbering" w:customStyle="1" w:styleId="List0">
    <w:name w:val="List 0"/>
    <w:basedOn w:val="Stileimportato1"/>
    <w:rsid w:val="00020A8D"/>
    <w:pPr>
      <w:numPr>
        <w:numId w:val="16"/>
      </w:numPr>
    </w:pPr>
  </w:style>
  <w:style w:type="numbering" w:customStyle="1" w:styleId="Stileimportato1">
    <w:name w:val="Stile importato 1"/>
    <w:rsid w:val="00020A8D"/>
  </w:style>
  <w:style w:type="numbering" w:customStyle="1" w:styleId="List1">
    <w:name w:val="List 1"/>
    <w:basedOn w:val="Stileimportato2"/>
    <w:rsid w:val="00020A8D"/>
    <w:pPr>
      <w:numPr>
        <w:numId w:val="15"/>
      </w:numPr>
    </w:pPr>
  </w:style>
  <w:style w:type="numbering" w:customStyle="1" w:styleId="Stileimportato2">
    <w:name w:val="Stile importato 2"/>
    <w:rsid w:val="00020A8D"/>
  </w:style>
  <w:style w:type="numbering" w:customStyle="1" w:styleId="Elenco21">
    <w:name w:val="Elenco 21"/>
    <w:basedOn w:val="Stileimportato3"/>
    <w:rsid w:val="00020A8D"/>
    <w:pPr>
      <w:numPr>
        <w:numId w:val="19"/>
      </w:numPr>
    </w:pPr>
  </w:style>
  <w:style w:type="numbering" w:customStyle="1" w:styleId="Stileimportato3">
    <w:name w:val="Stile importato 3"/>
    <w:rsid w:val="00020A8D"/>
  </w:style>
  <w:style w:type="numbering" w:customStyle="1" w:styleId="Elenco31">
    <w:name w:val="Elenco 31"/>
    <w:basedOn w:val="Stileimportato4"/>
    <w:rsid w:val="00020A8D"/>
    <w:pPr>
      <w:numPr>
        <w:numId w:val="34"/>
      </w:numPr>
    </w:pPr>
  </w:style>
  <w:style w:type="numbering" w:customStyle="1" w:styleId="Stileimportato4">
    <w:name w:val="Stile importato 4"/>
    <w:rsid w:val="00020A8D"/>
  </w:style>
  <w:style w:type="numbering" w:customStyle="1" w:styleId="Elenco41">
    <w:name w:val="Elenco 41"/>
    <w:basedOn w:val="Stileimportato30"/>
    <w:rsid w:val="00020A8D"/>
    <w:pPr>
      <w:numPr>
        <w:numId w:val="27"/>
      </w:numPr>
    </w:pPr>
  </w:style>
  <w:style w:type="numbering" w:customStyle="1" w:styleId="Stileimportato30">
    <w:name w:val="Stile importato 3.0"/>
    <w:rsid w:val="00020A8D"/>
  </w:style>
  <w:style w:type="numbering" w:customStyle="1" w:styleId="Elenco51">
    <w:name w:val="Elenco 51"/>
    <w:basedOn w:val="Stileimportato10"/>
    <w:rsid w:val="00020A8D"/>
    <w:pPr>
      <w:numPr>
        <w:numId w:val="30"/>
      </w:numPr>
    </w:pPr>
  </w:style>
  <w:style w:type="numbering" w:customStyle="1" w:styleId="Stileimportato10">
    <w:name w:val="Stile importato 1.0"/>
    <w:rsid w:val="00020A8D"/>
  </w:style>
  <w:style w:type="character" w:customStyle="1" w:styleId="TestofumettoCarattere1">
    <w:name w:val="Testo fumetto Carattere1"/>
    <w:basedOn w:val="Carpredefinitoparagrafo"/>
    <w:uiPriority w:val="99"/>
    <w:semiHidden/>
    <w:rsid w:val="00020A8D"/>
    <w:rPr>
      <w:rFonts w:ascii="Lucida Grande" w:hAnsi="Lucida Grande"/>
      <w:sz w:val="18"/>
      <w:szCs w:val="18"/>
      <w:lang w:eastAsia="en-US"/>
    </w:rPr>
  </w:style>
  <w:style w:type="paragraph" w:styleId="Corpodeltesto2">
    <w:name w:val="Body Text 2"/>
    <w:basedOn w:val="Normale"/>
    <w:link w:val="Corpodeltesto2Carattere"/>
    <w:unhideWhenUsed/>
    <w:rsid w:val="00020A8D"/>
    <w:pPr>
      <w:suppressAutoHyphens w:val="0"/>
      <w:overflowPunct w:val="0"/>
      <w:autoSpaceDE w:val="0"/>
      <w:autoSpaceDN w:val="0"/>
      <w:adjustRightInd w:val="0"/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020A8D"/>
    <w:rPr>
      <w:rFonts w:ascii="Times New Roman" w:eastAsia="Times New Roman" w:hAnsi="Times New Roman" w:cs="Times New Roman"/>
      <w:sz w:val="24"/>
      <w:szCs w:val="20"/>
    </w:rPr>
  </w:style>
  <w:style w:type="character" w:customStyle="1" w:styleId="googqs-tidbit-0">
    <w:name w:val="goog_qs-tidbit-0"/>
    <w:basedOn w:val="Carpredefinitoparagrafo"/>
    <w:rsid w:val="00020A8D"/>
  </w:style>
  <w:style w:type="paragraph" w:styleId="Titolo">
    <w:name w:val="Title"/>
    <w:basedOn w:val="Normale"/>
    <w:link w:val="TitoloCarattere"/>
    <w:qFormat/>
    <w:rsid w:val="00020A8D"/>
    <w:pPr>
      <w:suppressAutoHyphens w:val="0"/>
      <w:jc w:val="center"/>
    </w:pPr>
    <w:rPr>
      <w:b/>
      <w:sz w:val="20"/>
    </w:rPr>
  </w:style>
  <w:style w:type="character" w:customStyle="1" w:styleId="TitoloCarattere">
    <w:name w:val="Titolo Carattere"/>
    <w:basedOn w:val="Carpredefinitoparagrafo"/>
    <w:link w:val="Titolo"/>
    <w:rsid w:val="00020A8D"/>
    <w:rPr>
      <w:rFonts w:ascii="Times New Roman" w:eastAsia="Times New Roman" w:hAnsi="Times New Roman" w:cs="Times New Roman"/>
      <w:b/>
      <w:sz w:val="20"/>
      <w:szCs w:val="20"/>
    </w:rPr>
  </w:style>
  <w:style w:type="paragraph" w:styleId="Indirizzodestinatario">
    <w:name w:val="envelope address"/>
    <w:basedOn w:val="Normale"/>
    <w:rsid w:val="00020A8D"/>
    <w:pPr>
      <w:framePr w:w="7920" w:h="1980" w:hRule="exact" w:hSpace="141" w:wrap="auto" w:hAnchor="page" w:xAlign="center" w:yAlign="bottom"/>
      <w:suppressAutoHyphens w:val="0"/>
      <w:ind w:left="2880"/>
    </w:pPr>
    <w:rPr>
      <w:rFonts w:ascii="Cambria" w:hAnsi="Cambria"/>
      <w:szCs w:val="24"/>
      <w:lang w:eastAsia="it-IT"/>
    </w:rPr>
  </w:style>
  <w:style w:type="paragraph" w:styleId="Indirizzomittente">
    <w:name w:val="envelope return"/>
    <w:basedOn w:val="Normale"/>
    <w:rsid w:val="00020A8D"/>
    <w:pPr>
      <w:suppressAutoHyphens w:val="0"/>
    </w:pPr>
    <w:rPr>
      <w:rFonts w:ascii="Cambria" w:hAnsi="Cambria"/>
      <w:sz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020A8D"/>
    <w:pPr>
      <w:suppressAutoHyphens w:val="0"/>
      <w:spacing w:after="120"/>
      <w:ind w:left="283"/>
    </w:pPr>
    <w:rPr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20A8D"/>
    <w:rPr>
      <w:rFonts w:ascii="Times New Roman" w:eastAsia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020A8D"/>
    <w:pPr>
      <w:suppressAutoHyphens w:val="0"/>
    </w:pPr>
    <w:rPr>
      <w:sz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20A8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020A8D"/>
    <w:rPr>
      <w:vertAlign w:val="superscript"/>
    </w:rPr>
  </w:style>
  <w:style w:type="paragraph" w:customStyle="1" w:styleId="TableContents">
    <w:name w:val="Table Contents"/>
    <w:basedOn w:val="Standard"/>
    <w:rsid w:val="00020A8D"/>
    <w:pPr>
      <w:suppressLineNumbers/>
    </w:pPr>
    <w:rPr>
      <w:rFonts w:cs="Times"/>
    </w:rPr>
  </w:style>
  <w:style w:type="character" w:customStyle="1" w:styleId="Carpredefinitoparagrafo3">
    <w:name w:val="Car. predefinito paragrafo3"/>
    <w:rsid w:val="00020A8D"/>
  </w:style>
  <w:style w:type="paragraph" w:customStyle="1" w:styleId="Heading">
    <w:name w:val="Heading"/>
    <w:basedOn w:val="Normale"/>
    <w:next w:val="Corpodeltesto"/>
    <w:rsid w:val="00020A8D"/>
    <w:pPr>
      <w:keepNext/>
      <w:spacing w:before="240" w:after="120" w:line="276" w:lineRule="auto"/>
    </w:pPr>
    <w:rPr>
      <w:rFonts w:ascii="Arial" w:eastAsia="MS Mincho" w:hAnsi="Arial" w:cs="Tahoma"/>
      <w:kern w:val="1"/>
      <w:sz w:val="28"/>
      <w:szCs w:val="28"/>
      <w:lang w:val="en-US"/>
    </w:rPr>
  </w:style>
  <w:style w:type="paragraph" w:customStyle="1" w:styleId="Caption">
    <w:name w:val="Caption"/>
    <w:basedOn w:val="Normale"/>
    <w:rsid w:val="00020A8D"/>
    <w:pPr>
      <w:suppressLineNumbers/>
      <w:spacing w:before="120" w:after="120" w:line="276" w:lineRule="auto"/>
    </w:pPr>
    <w:rPr>
      <w:rFonts w:ascii="Calibri" w:eastAsia="Calibri" w:hAnsi="Calibri" w:cs="Tahoma"/>
      <w:i/>
      <w:iCs/>
      <w:kern w:val="1"/>
      <w:szCs w:val="24"/>
      <w:lang w:val="en-US"/>
    </w:rPr>
  </w:style>
  <w:style w:type="paragraph" w:customStyle="1" w:styleId="Index">
    <w:name w:val="Index"/>
    <w:basedOn w:val="Normale"/>
    <w:rsid w:val="00020A8D"/>
    <w:pPr>
      <w:suppressLineNumbers/>
      <w:spacing w:after="200" w:line="276" w:lineRule="auto"/>
    </w:pPr>
    <w:rPr>
      <w:rFonts w:ascii="Calibri" w:eastAsia="Calibri" w:hAnsi="Calibri" w:cs="Tahoma"/>
      <w:kern w:val="1"/>
      <w:sz w:val="22"/>
      <w:szCs w:val="22"/>
      <w:lang w:val="en-US"/>
    </w:rPr>
  </w:style>
  <w:style w:type="paragraph" w:customStyle="1" w:styleId="Testofumetto1">
    <w:name w:val="Testo fumetto1"/>
    <w:rsid w:val="00020A8D"/>
    <w:pPr>
      <w:widowControl w:val="0"/>
      <w:suppressAutoHyphens/>
      <w:spacing w:after="0" w:line="240" w:lineRule="auto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NormaleWeb">
    <w:name w:val="Normal (Web)"/>
    <w:basedOn w:val="Normale"/>
    <w:uiPriority w:val="99"/>
    <w:rsid w:val="00020A8D"/>
    <w:pPr>
      <w:suppressAutoHyphens w:val="0"/>
      <w:spacing w:beforeLines="1"/>
    </w:pPr>
    <w:rPr>
      <w:rFonts w:ascii="Times" w:eastAsia="Cambria" w:hAnsi="Times"/>
      <w:sz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5387</Words>
  <Characters>30707</Characters>
  <Application>Microsoft Office Word</Application>
  <DocSecurity>0</DocSecurity>
  <Lines>255</Lines>
  <Paragraphs>72</Paragraphs>
  <ScaleCrop>false</ScaleCrop>
  <Company>Hewlett-Packard</Company>
  <LinksUpToDate>false</LinksUpToDate>
  <CharactersWithSpaces>36022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Bettella</dc:creator>
  <cp:lastModifiedBy>Giovanni Bettella</cp:lastModifiedBy>
  <cp:revision>2</cp:revision>
  <dcterms:created xsi:type="dcterms:W3CDTF">2014-11-29T13:35:00Z</dcterms:created>
  <dcterms:modified xsi:type="dcterms:W3CDTF">2014-11-29T13:39:00Z</dcterms:modified>
</cp:coreProperties>
</file>